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90" w:rsidRPr="003A1590" w:rsidRDefault="003A1590" w:rsidP="005E5715">
      <w:pPr>
        <w:jc w:val="center"/>
        <w:rPr>
          <w:rFonts w:ascii="Arial" w:eastAsia="Arial" w:hAnsi="Arial" w:cs="Arial"/>
          <w:b/>
          <w:spacing w:val="3"/>
          <w:sz w:val="28"/>
          <w:u w:val="single"/>
        </w:rPr>
      </w:pPr>
      <w:r w:rsidRPr="003A1590">
        <w:rPr>
          <w:rFonts w:ascii="Arial" w:eastAsia="Arial" w:hAnsi="Arial" w:cs="Arial"/>
          <w:b/>
          <w:spacing w:val="3"/>
          <w:sz w:val="28"/>
          <w:u w:val="single"/>
        </w:rPr>
        <w:t>MAHARSHI DAYANAND UNIVERSITY ROHTAK</w:t>
      </w:r>
    </w:p>
    <w:p w:rsidR="00E448EA" w:rsidRDefault="00BB44EE" w:rsidP="00E448EA">
      <w:pPr>
        <w:spacing w:before="34"/>
        <w:ind w:left="1104" w:hanging="537"/>
        <w:jc w:val="center"/>
        <w:rPr>
          <w:rFonts w:ascii="Arial" w:eastAsia="Arial" w:hAnsi="Arial" w:cs="Arial"/>
          <w:b/>
          <w:spacing w:val="-2"/>
          <w:sz w:val="22"/>
        </w:rPr>
      </w:pPr>
      <w:r w:rsidRPr="00E448EA">
        <w:rPr>
          <w:rFonts w:ascii="Arial" w:eastAsia="Arial" w:hAnsi="Arial" w:cs="Arial"/>
          <w:b/>
          <w:spacing w:val="3"/>
          <w:sz w:val="22"/>
        </w:rPr>
        <w:t>T</w:t>
      </w:r>
      <w:r w:rsidRPr="00E448EA">
        <w:rPr>
          <w:rFonts w:ascii="Arial" w:eastAsia="Arial" w:hAnsi="Arial" w:cs="Arial"/>
          <w:b/>
          <w:sz w:val="22"/>
        </w:rPr>
        <w:t>heory</w:t>
      </w:r>
      <w:r w:rsidRPr="00E448EA">
        <w:rPr>
          <w:rFonts w:ascii="Arial" w:eastAsia="Arial" w:hAnsi="Arial" w:cs="Arial"/>
          <w:b/>
          <w:spacing w:val="-10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da</w:t>
      </w:r>
      <w:r w:rsidRPr="00E448EA">
        <w:rPr>
          <w:rFonts w:ascii="Arial" w:eastAsia="Arial" w:hAnsi="Arial" w:cs="Arial"/>
          <w:b/>
          <w:spacing w:val="1"/>
          <w:sz w:val="22"/>
        </w:rPr>
        <w:t>t</w:t>
      </w:r>
      <w:r w:rsidRPr="00E448EA">
        <w:rPr>
          <w:rFonts w:ascii="Arial" w:eastAsia="Arial" w:hAnsi="Arial" w:cs="Arial"/>
          <w:b/>
          <w:sz w:val="22"/>
        </w:rPr>
        <w:t>e</w:t>
      </w:r>
      <w:r w:rsidRPr="00E448EA">
        <w:rPr>
          <w:rFonts w:ascii="Arial" w:eastAsia="Arial" w:hAnsi="Arial" w:cs="Arial"/>
          <w:b/>
          <w:spacing w:val="-2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sheet</w:t>
      </w:r>
      <w:r w:rsidRPr="00E448EA">
        <w:rPr>
          <w:rFonts w:ascii="Arial" w:eastAsia="Arial" w:hAnsi="Arial" w:cs="Arial"/>
          <w:b/>
          <w:spacing w:val="-5"/>
          <w:sz w:val="22"/>
        </w:rPr>
        <w:t xml:space="preserve"> </w:t>
      </w:r>
      <w:r w:rsidRPr="00E448EA">
        <w:rPr>
          <w:rFonts w:ascii="Arial" w:eastAsia="Arial" w:hAnsi="Arial" w:cs="Arial"/>
          <w:b/>
          <w:spacing w:val="1"/>
          <w:sz w:val="22"/>
        </w:rPr>
        <w:t>f</w:t>
      </w:r>
      <w:r w:rsidRPr="00E448EA">
        <w:rPr>
          <w:rFonts w:ascii="Arial" w:eastAsia="Arial" w:hAnsi="Arial" w:cs="Arial"/>
          <w:b/>
          <w:sz w:val="22"/>
        </w:rPr>
        <w:t xml:space="preserve">or </w:t>
      </w:r>
      <w:r w:rsidRPr="00E448EA">
        <w:rPr>
          <w:rFonts w:ascii="Arial" w:eastAsia="Arial" w:hAnsi="Arial" w:cs="Arial"/>
          <w:b/>
          <w:spacing w:val="-1"/>
          <w:sz w:val="22"/>
        </w:rPr>
        <w:t>S</w:t>
      </w:r>
      <w:r w:rsidRPr="00E448EA">
        <w:rPr>
          <w:rFonts w:ascii="Arial" w:eastAsia="Arial" w:hAnsi="Arial" w:cs="Arial"/>
          <w:b/>
          <w:sz w:val="22"/>
        </w:rPr>
        <w:t>h</w:t>
      </w:r>
      <w:r w:rsidRPr="00E448EA">
        <w:rPr>
          <w:rFonts w:ascii="Arial" w:eastAsia="Arial" w:hAnsi="Arial" w:cs="Arial"/>
          <w:b/>
          <w:spacing w:val="2"/>
          <w:sz w:val="22"/>
        </w:rPr>
        <w:t>a</w:t>
      </w:r>
      <w:r w:rsidRPr="00E448EA">
        <w:rPr>
          <w:rFonts w:ascii="Arial" w:eastAsia="Arial" w:hAnsi="Arial" w:cs="Arial"/>
          <w:b/>
          <w:sz w:val="22"/>
        </w:rPr>
        <w:t>stri</w:t>
      </w:r>
      <w:r w:rsidRPr="00E448EA">
        <w:rPr>
          <w:rFonts w:ascii="Arial" w:eastAsia="Arial" w:hAnsi="Arial" w:cs="Arial"/>
          <w:b/>
          <w:spacing w:val="-7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–</w:t>
      </w:r>
      <w:r w:rsidRPr="00E448EA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I</w:t>
      </w:r>
      <w:r w:rsidR="00167D7B" w:rsidRPr="00E448EA">
        <w:rPr>
          <w:rFonts w:ascii="Arial" w:eastAsia="Arial" w:hAnsi="Arial" w:cs="Arial"/>
          <w:b/>
          <w:sz w:val="22"/>
        </w:rPr>
        <w:t>,</w:t>
      </w:r>
      <w:r w:rsidRPr="00E448EA">
        <w:rPr>
          <w:rFonts w:ascii="Arial" w:eastAsia="Arial" w:hAnsi="Arial" w:cs="Arial"/>
          <w:b/>
          <w:spacing w:val="-1"/>
          <w:sz w:val="22"/>
        </w:rPr>
        <w:t xml:space="preserve"> I</w:t>
      </w:r>
      <w:r w:rsidRPr="00E448EA">
        <w:rPr>
          <w:rFonts w:ascii="Arial" w:eastAsia="Arial" w:hAnsi="Arial" w:cs="Arial"/>
          <w:b/>
          <w:sz w:val="22"/>
        </w:rPr>
        <w:t>I</w:t>
      </w:r>
      <w:r w:rsidR="00167D7B" w:rsidRPr="00E448EA">
        <w:rPr>
          <w:rFonts w:ascii="Arial" w:eastAsia="Arial" w:hAnsi="Arial" w:cs="Arial"/>
          <w:b/>
          <w:sz w:val="22"/>
        </w:rPr>
        <w:t xml:space="preserve"> </w:t>
      </w:r>
      <w:r w:rsidR="001F3E14" w:rsidRPr="00E448EA">
        <w:rPr>
          <w:rFonts w:ascii="Arial" w:eastAsia="Arial" w:hAnsi="Arial" w:cs="Arial"/>
          <w:b/>
          <w:spacing w:val="1"/>
          <w:sz w:val="22"/>
        </w:rPr>
        <w:t>a</w:t>
      </w:r>
      <w:r w:rsidR="001F3E14" w:rsidRPr="00E448EA">
        <w:rPr>
          <w:rFonts w:ascii="Arial" w:eastAsia="Arial" w:hAnsi="Arial" w:cs="Arial"/>
          <w:b/>
          <w:sz w:val="22"/>
        </w:rPr>
        <w:t>nd</w:t>
      </w:r>
      <w:r w:rsidR="001F3E14" w:rsidRPr="00E448EA">
        <w:rPr>
          <w:rFonts w:ascii="Arial" w:eastAsia="Arial" w:hAnsi="Arial" w:cs="Arial"/>
          <w:b/>
          <w:spacing w:val="-3"/>
          <w:sz w:val="22"/>
        </w:rPr>
        <w:t xml:space="preserve"> </w:t>
      </w:r>
      <w:r w:rsidR="00F33F72" w:rsidRPr="00E448EA">
        <w:rPr>
          <w:rFonts w:ascii="Arial" w:eastAsia="Arial" w:hAnsi="Arial" w:cs="Arial"/>
          <w:b/>
          <w:spacing w:val="-3"/>
          <w:sz w:val="22"/>
        </w:rPr>
        <w:t>I</w:t>
      </w:r>
      <w:r w:rsidR="001F3E14" w:rsidRPr="00E448EA">
        <w:rPr>
          <w:rFonts w:ascii="Arial" w:eastAsia="Arial" w:hAnsi="Arial" w:cs="Arial"/>
          <w:b/>
          <w:sz w:val="22"/>
        </w:rPr>
        <w:t xml:space="preserve">II </w:t>
      </w:r>
      <w:r w:rsidR="00167D7B" w:rsidRPr="00E448EA">
        <w:rPr>
          <w:rFonts w:ascii="Arial" w:eastAsia="Arial" w:hAnsi="Arial" w:cs="Arial"/>
          <w:b/>
          <w:sz w:val="22"/>
        </w:rPr>
        <w:t>(New Scheme)</w:t>
      </w:r>
      <w:r w:rsidRPr="00E448EA">
        <w:rPr>
          <w:rFonts w:ascii="Arial" w:eastAsia="Arial" w:hAnsi="Arial" w:cs="Arial"/>
          <w:b/>
          <w:spacing w:val="-2"/>
          <w:sz w:val="22"/>
        </w:rPr>
        <w:t xml:space="preserve"> </w:t>
      </w:r>
      <w:r w:rsidRPr="00E448EA">
        <w:rPr>
          <w:rFonts w:ascii="Arial" w:eastAsia="Arial" w:hAnsi="Arial" w:cs="Arial"/>
          <w:b/>
          <w:spacing w:val="1"/>
          <w:sz w:val="22"/>
        </w:rPr>
        <w:t>(</w:t>
      </w:r>
      <w:r w:rsidRPr="00E448EA">
        <w:rPr>
          <w:rFonts w:ascii="Arial" w:eastAsia="Arial" w:hAnsi="Arial" w:cs="Arial"/>
          <w:b/>
          <w:spacing w:val="4"/>
          <w:sz w:val="22"/>
        </w:rPr>
        <w:t>M</w:t>
      </w:r>
      <w:r w:rsidRPr="00E448EA">
        <w:rPr>
          <w:rFonts w:ascii="Arial" w:eastAsia="Arial" w:hAnsi="Arial" w:cs="Arial"/>
          <w:b/>
          <w:sz w:val="22"/>
        </w:rPr>
        <w:t>DU</w:t>
      </w:r>
      <w:r w:rsidRPr="00E448EA">
        <w:rPr>
          <w:rFonts w:ascii="Arial" w:eastAsia="Arial" w:hAnsi="Arial" w:cs="Arial"/>
          <w:b/>
          <w:spacing w:val="-5"/>
          <w:sz w:val="22"/>
        </w:rPr>
        <w:t xml:space="preserve"> </w:t>
      </w:r>
      <w:r w:rsidRPr="00E448EA">
        <w:rPr>
          <w:rFonts w:ascii="Arial" w:eastAsia="Arial" w:hAnsi="Arial" w:cs="Arial"/>
          <w:b/>
          <w:spacing w:val="-1"/>
          <w:sz w:val="22"/>
        </w:rPr>
        <w:t>S</w:t>
      </w:r>
      <w:r w:rsidRPr="00E448EA">
        <w:rPr>
          <w:rFonts w:ascii="Arial" w:eastAsia="Arial" w:hAnsi="Arial" w:cs="Arial"/>
          <w:b/>
          <w:sz w:val="22"/>
        </w:rPr>
        <w:t>c</w:t>
      </w:r>
      <w:r w:rsidRPr="00E448EA">
        <w:rPr>
          <w:rFonts w:ascii="Arial" w:eastAsia="Arial" w:hAnsi="Arial" w:cs="Arial"/>
          <w:b/>
          <w:spacing w:val="3"/>
          <w:sz w:val="22"/>
        </w:rPr>
        <w:t>h</w:t>
      </w:r>
      <w:r w:rsidRPr="00E448EA">
        <w:rPr>
          <w:rFonts w:ascii="Arial" w:eastAsia="Arial" w:hAnsi="Arial" w:cs="Arial"/>
          <w:b/>
          <w:sz w:val="22"/>
        </w:rPr>
        <w:t>eme)</w:t>
      </w:r>
    </w:p>
    <w:p w:rsidR="00DC602A" w:rsidRPr="00E448EA" w:rsidRDefault="00BB44EE" w:rsidP="00E448EA">
      <w:pPr>
        <w:spacing w:before="34"/>
        <w:ind w:left="1104" w:hanging="384"/>
        <w:jc w:val="center"/>
        <w:rPr>
          <w:rFonts w:ascii="Arial" w:eastAsia="Arial" w:hAnsi="Arial" w:cs="Arial"/>
          <w:sz w:val="22"/>
        </w:rPr>
      </w:pPr>
      <w:r w:rsidRPr="00E448EA">
        <w:rPr>
          <w:rFonts w:ascii="Arial" w:eastAsia="Arial" w:hAnsi="Arial" w:cs="Arial"/>
          <w:b/>
          <w:spacing w:val="-5"/>
          <w:sz w:val="22"/>
        </w:rPr>
        <w:t>A</w:t>
      </w:r>
      <w:r w:rsidRPr="00E448EA">
        <w:rPr>
          <w:rFonts w:ascii="Arial" w:eastAsia="Arial" w:hAnsi="Arial" w:cs="Arial"/>
          <w:b/>
          <w:sz w:val="22"/>
        </w:rPr>
        <w:t>nnual</w:t>
      </w:r>
      <w:r w:rsidRPr="00E448EA">
        <w:rPr>
          <w:rFonts w:ascii="Arial" w:eastAsia="Arial" w:hAnsi="Arial" w:cs="Arial"/>
          <w:b/>
          <w:spacing w:val="-5"/>
          <w:sz w:val="22"/>
        </w:rPr>
        <w:t xml:space="preserve"> </w:t>
      </w:r>
      <w:r w:rsidRPr="00E448EA">
        <w:rPr>
          <w:rFonts w:ascii="Arial" w:eastAsia="Arial" w:hAnsi="Arial" w:cs="Arial"/>
          <w:b/>
          <w:spacing w:val="-1"/>
          <w:sz w:val="22"/>
        </w:rPr>
        <w:t>E</w:t>
      </w:r>
      <w:r w:rsidRPr="00E448EA">
        <w:rPr>
          <w:rFonts w:ascii="Arial" w:eastAsia="Arial" w:hAnsi="Arial" w:cs="Arial"/>
          <w:b/>
          <w:spacing w:val="2"/>
          <w:sz w:val="22"/>
        </w:rPr>
        <w:t>x</w:t>
      </w:r>
      <w:r w:rsidRPr="00E448EA">
        <w:rPr>
          <w:rFonts w:ascii="Arial" w:eastAsia="Arial" w:hAnsi="Arial" w:cs="Arial"/>
          <w:b/>
          <w:sz w:val="22"/>
        </w:rPr>
        <w:t>a</w:t>
      </w:r>
      <w:r w:rsidRPr="00E448EA">
        <w:rPr>
          <w:rFonts w:ascii="Arial" w:eastAsia="Arial" w:hAnsi="Arial" w:cs="Arial"/>
          <w:b/>
          <w:spacing w:val="1"/>
          <w:sz w:val="22"/>
        </w:rPr>
        <w:t>m</w:t>
      </w:r>
      <w:r w:rsidRPr="00E448EA">
        <w:rPr>
          <w:rFonts w:ascii="Arial" w:eastAsia="Arial" w:hAnsi="Arial" w:cs="Arial"/>
          <w:b/>
          <w:sz w:val="22"/>
        </w:rPr>
        <w:t>ina</w:t>
      </w:r>
      <w:r w:rsidRPr="00E448EA">
        <w:rPr>
          <w:rFonts w:ascii="Arial" w:eastAsia="Arial" w:hAnsi="Arial" w:cs="Arial"/>
          <w:b/>
          <w:spacing w:val="1"/>
          <w:sz w:val="22"/>
        </w:rPr>
        <w:t>t</w:t>
      </w:r>
      <w:r w:rsidRPr="00E448EA">
        <w:rPr>
          <w:rFonts w:ascii="Arial" w:eastAsia="Arial" w:hAnsi="Arial" w:cs="Arial"/>
          <w:b/>
          <w:sz w:val="22"/>
        </w:rPr>
        <w:t>io</w:t>
      </w:r>
      <w:r w:rsidRPr="00E448EA">
        <w:rPr>
          <w:rFonts w:ascii="Arial" w:eastAsia="Arial" w:hAnsi="Arial" w:cs="Arial"/>
          <w:b/>
          <w:spacing w:val="4"/>
          <w:sz w:val="22"/>
        </w:rPr>
        <w:t>n</w:t>
      </w:r>
      <w:r w:rsidRPr="00E448EA">
        <w:rPr>
          <w:rFonts w:ascii="Arial" w:eastAsia="Arial" w:hAnsi="Arial" w:cs="Arial"/>
          <w:b/>
          <w:sz w:val="22"/>
        </w:rPr>
        <w:t>s</w:t>
      </w:r>
      <w:r w:rsidRPr="00E448EA">
        <w:rPr>
          <w:rFonts w:ascii="Arial" w:eastAsia="Arial" w:hAnsi="Arial" w:cs="Arial"/>
          <w:b/>
          <w:spacing w:val="-14"/>
          <w:sz w:val="22"/>
        </w:rPr>
        <w:t xml:space="preserve"> </w:t>
      </w:r>
      <w:r w:rsidR="005A7A7B" w:rsidRPr="00E448EA">
        <w:rPr>
          <w:rFonts w:ascii="Arial" w:eastAsia="Arial" w:hAnsi="Arial" w:cs="Arial"/>
          <w:b/>
          <w:spacing w:val="4"/>
          <w:sz w:val="22"/>
        </w:rPr>
        <w:t>April</w:t>
      </w:r>
      <w:r w:rsidRPr="00E448EA">
        <w:rPr>
          <w:rFonts w:ascii="Arial" w:eastAsia="Arial" w:hAnsi="Arial" w:cs="Arial"/>
          <w:b/>
          <w:sz w:val="22"/>
        </w:rPr>
        <w:t>,</w:t>
      </w:r>
      <w:r w:rsidRPr="00E448EA">
        <w:rPr>
          <w:rFonts w:ascii="Arial" w:eastAsia="Arial" w:hAnsi="Arial" w:cs="Arial"/>
          <w:b/>
          <w:spacing w:val="-4"/>
          <w:sz w:val="22"/>
        </w:rPr>
        <w:t xml:space="preserve"> </w:t>
      </w:r>
      <w:r w:rsidR="009C7F2F" w:rsidRPr="00E448EA">
        <w:rPr>
          <w:rFonts w:ascii="Arial" w:eastAsia="Arial" w:hAnsi="Arial" w:cs="Arial"/>
          <w:b/>
          <w:spacing w:val="2"/>
          <w:sz w:val="22"/>
        </w:rPr>
        <w:t>201</w:t>
      </w:r>
      <w:r w:rsidR="000901C2">
        <w:rPr>
          <w:rFonts w:ascii="Arial" w:eastAsia="Arial" w:hAnsi="Arial" w:cs="Arial"/>
          <w:b/>
          <w:spacing w:val="2"/>
          <w:sz w:val="22"/>
        </w:rPr>
        <w:t>9</w:t>
      </w:r>
      <w:r w:rsidRPr="00E448EA">
        <w:rPr>
          <w:rFonts w:ascii="Arial" w:eastAsia="Arial" w:hAnsi="Arial" w:cs="Arial"/>
          <w:b/>
          <w:sz w:val="22"/>
        </w:rPr>
        <w:t>.</w:t>
      </w:r>
    </w:p>
    <w:p w:rsidR="003A1590" w:rsidRPr="00E448EA" w:rsidRDefault="00BB44EE" w:rsidP="00622473">
      <w:pPr>
        <w:spacing w:before="1"/>
        <w:ind w:left="2772"/>
        <w:rPr>
          <w:rFonts w:ascii="Arial" w:eastAsia="Arial" w:hAnsi="Arial" w:cs="Arial"/>
          <w:b/>
          <w:sz w:val="22"/>
        </w:rPr>
      </w:pPr>
      <w:r w:rsidRPr="00E448EA">
        <w:rPr>
          <w:rFonts w:ascii="Arial" w:eastAsia="Arial" w:hAnsi="Arial" w:cs="Arial"/>
          <w:b/>
          <w:sz w:val="22"/>
        </w:rPr>
        <w:t>Cen</w:t>
      </w:r>
      <w:r w:rsidRPr="00E448EA">
        <w:rPr>
          <w:rFonts w:ascii="Arial" w:eastAsia="Arial" w:hAnsi="Arial" w:cs="Arial"/>
          <w:b/>
          <w:spacing w:val="1"/>
          <w:sz w:val="22"/>
        </w:rPr>
        <w:t>t</w:t>
      </w:r>
      <w:r w:rsidRPr="00E448EA">
        <w:rPr>
          <w:rFonts w:ascii="Arial" w:eastAsia="Arial" w:hAnsi="Arial" w:cs="Arial"/>
          <w:b/>
          <w:spacing w:val="-1"/>
          <w:sz w:val="22"/>
        </w:rPr>
        <w:t>r</w:t>
      </w:r>
      <w:r w:rsidRPr="00E448EA">
        <w:rPr>
          <w:rFonts w:ascii="Arial" w:eastAsia="Arial" w:hAnsi="Arial" w:cs="Arial"/>
          <w:b/>
          <w:sz w:val="22"/>
        </w:rPr>
        <w:t>e</w:t>
      </w:r>
      <w:r w:rsidRPr="00E448EA">
        <w:rPr>
          <w:rFonts w:ascii="Arial" w:eastAsia="Arial" w:hAnsi="Arial" w:cs="Arial"/>
          <w:b/>
          <w:spacing w:val="-6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of</w:t>
      </w:r>
      <w:r w:rsidRPr="00E448EA">
        <w:rPr>
          <w:rFonts w:ascii="Arial" w:eastAsia="Arial" w:hAnsi="Arial" w:cs="Arial"/>
          <w:b/>
          <w:spacing w:val="2"/>
          <w:sz w:val="22"/>
        </w:rPr>
        <w:t xml:space="preserve"> </w:t>
      </w:r>
      <w:r w:rsidRPr="00E448EA">
        <w:rPr>
          <w:rFonts w:ascii="Arial" w:eastAsia="Arial" w:hAnsi="Arial" w:cs="Arial"/>
          <w:b/>
          <w:spacing w:val="-1"/>
          <w:sz w:val="22"/>
        </w:rPr>
        <w:t>E</w:t>
      </w:r>
      <w:r w:rsidRPr="00E448EA">
        <w:rPr>
          <w:rFonts w:ascii="Arial" w:eastAsia="Arial" w:hAnsi="Arial" w:cs="Arial"/>
          <w:b/>
          <w:sz w:val="22"/>
        </w:rPr>
        <w:t>x</w:t>
      </w:r>
      <w:r w:rsidRPr="00E448EA">
        <w:rPr>
          <w:rFonts w:ascii="Arial" w:eastAsia="Arial" w:hAnsi="Arial" w:cs="Arial"/>
          <w:b/>
          <w:spacing w:val="-1"/>
          <w:sz w:val="22"/>
        </w:rPr>
        <w:t>a</w:t>
      </w:r>
      <w:r w:rsidRPr="00E448EA">
        <w:rPr>
          <w:rFonts w:ascii="Arial" w:eastAsia="Arial" w:hAnsi="Arial" w:cs="Arial"/>
          <w:b/>
          <w:sz w:val="22"/>
        </w:rPr>
        <w:t>m:</w:t>
      </w:r>
      <w:r w:rsidRPr="00E448EA">
        <w:rPr>
          <w:rFonts w:ascii="Arial" w:eastAsia="Arial" w:hAnsi="Arial" w:cs="Arial"/>
          <w:b/>
          <w:spacing w:val="-5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 xml:space="preserve">-        </w:t>
      </w:r>
      <w:r w:rsidRPr="00E448EA">
        <w:rPr>
          <w:rFonts w:ascii="Arial" w:eastAsia="Arial" w:hAnsi="Arial" w:cs="Arial"/>
          <w:b/>
          <w:spacing w:val="5"/>
          <w:sz w:val="22"/>
        </w:rPr>
        <w:t xml:space="preserve"> </w:t>
      </w:r>
      <w:r w:rsidRPr="00E448EA">
        <w:rPr>
          <w:rFonts w:ascii="Arial" w:eastAsia="Arial" w:hAnsi="Arial" w:cs="Arial"/>
          <w:b/>
          <w:spacing w:val="-5"/>
          <w:sz w:val="22"/>
        </w:rPr>
        <w:t>A</w:t>
      </w:r>
      <w:r w:rsidRPr="00E448EA">
        <w:rPr>
          <w:rFonts w:ascii="Arial" w:eastAsia="Arial" w:hAnsi="Arial" w:cs="Arial"/>
          <w:b/>
          <w:sz w:val="22"/>
        </w:rPr>
        <w:t>s</w:t>
      </w:r>
      <w:r w:rsidRPr="00E448EA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per</w:t>
      </w:r>
      <w:r w:rsidRPr="00E448EA">
        <w:rPr>
          <w:rFonts w:ascii="Arial" w:eastAsia="Arial" w:hAnsi="Arial" w:cs="Arial"/>
          <w:b/>
          <w:spacing w:val="-4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R</w:t>
      </w:r>
      <w:r w:rsidRPr="00E448EA">
        <w:rPr>
          <w:rFonts w:ascii="Arial" w:eastAsia="Arial" w:hAnsi="Arial" w:cs="Arial"/>
          <w:b/>
          <w:spacing w:val="1"/>
          <w:sz w:val="22"/>
        </w:rPr>
        <w:t>o</w:t>
      </w:r>
      <w:r w:rsidRPr="00E448EA">
        <w:rPr>
          <w:rFonts w:ascii="Arial" w:eastAsia="Arial" w:hAnsi="Arial" w:cs="Arial"/>
          <w:b/>
          <w:sz w:val="22"/>
        </w:rPr>
        <w:t>ll</w:t>
      </w:r>
      <w:r w:rsidRPr="00E448EA">
        <w:rPr>
          <w:rFonts w:ascii="Arial" w:eastAsia="Arial" w:hAnsi="Arial" w:cs="Arial"/>
          <w:b/>
          <w:spacing w:val="-2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No.</w:t>
      </w:r>
      <w:r w:rsidRPr="00E448EA">
        <w:rPr>
          <w:rFonts w:ascii="Arial" w:eastAsia="Arial" w:hAnsi="Arial" w:cs="Arial"/>
          <w:b/>
          <w:spacing w:val="-1"/>
          <w:sz w:val="22"/>
        </w:rPr>
        <w:t xml:space="preserve"> S</w:t>
      </w:r>
      <w:r w:rsidRPr="00E448EA">
        <w:rPr>
          <w:rFonts w:ascii="Arial" w:eastAsia="Arial" w:hAnsi="Arial" w:cs="Arial"/>
          <w:b/>
          <w:sz w:val="22"/>
        </w:rPr>
        <w:t>lip</w:t>
      </w:r>
      <w:r w:rsidRPr="00E448EA">
        <w:rPr>
          <w:rFonts w:ascii="Arial" w:eastAsia="Arial" w:hAnsi="Arial" w:cs="Arial"/>
          <w:b/>
          <w:spacing w:val="-4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&amp;</w:t>
      </w:r>
      <w:r w:rsidRPr="00E448EA">
        <w:rPr>
          <w:rFonts w:ascii="Arial" w:eastAsia="Arial" w:hAnsi="Arial" w:cs="Arial"/>
          <w:b/>
          <w:spacing w:val="-1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B</w:t>
      </w:r>
      <w:r w:rsidRPr="00E448EA">
        <w:rPr>
          <w:rFonts w:ascii="Arial" w:eastAsia="Arial" w:hAnsi="Arial" w:cs="Arial"/>
          <w:b/>
          <w:spacing w:val="3"/>
          <w:sz w:val="22"/>
        </w:rPr>
        <w:t>u</w:t>
      </w:r>
      <w:r w:rsidRPr="00E448EA">
        <w:rPr>
          <w:rFonts w:ascii="Arial" w:eastAsia="Arial" w:hAnsi="Arial" w:cs="Arial"/>
          <w:b/>
          <w:sz w:val="22"/>
        </w:rPr>
        <w:t>ild</w:t>
      </w:r>
      <w:r w:rsidRPr="00E448EA">
        <w:rPr>
          <w:rFonts w:ascii="Arial" w:eastAsia="Arial" w:hAnsi="Arial" w:cs="Arial"/>
          <w:b/>
          <w:spacing w:val="2"/>
          <w:sz w:val="22"/>
        </w:rPr>
        <w:t>i</w:t>
      </w:r>
      <w:r w:rsidRPr="00E448EA">
        <w:rPr>
          <w:rFonts w:ascii="Arial" w:eastAsia="Arial" w:hAnsi="Arial" w:cs="Arial"/>
          <w:b/>
          <w:sz w:val="22"/>
        </w:rPr>
        <w:t>ng</w:t>
      </w:r>
      <w:r w:rsidRPr="00E448EA">
        <w:rPr>
          <w:rFonts w:ascii="Arial" w:eastAsia="Arial" w:hAnsi="Arial" w:cs="Arial"/>
          <w:b/>
          <w:spacing w:val="-8"/>
          <w:sz w:val="22"/>
        </w:rPr>
        <w:t xml:space="preserve"> </w:t>
      </w:r>
      <w:r w:rsidRPr="00E448EA">
        <w:rPr>
          <w:rFonts w:ascii="Arial" w:eastAsia="Arial" w:hAnsi="Arial" w:cs="Arial"/>
          <w:b/>
          <w:sz w:val="22"/>
        </w:rPr>
        <w:t>No</w:t>
      </w:r>
      <w:r w:rsidRPr="00E448EA">
        <w:rPr>
          <w:rFonts w:ascii="Arial" w:eastAsia="Arial" w:hAnsi="Arial" w:cs="Arial"/>
          <w:b/>
          <w:spacing w:val="1"/>
          <w:sz w:val="22"/>
        </w:rPr>
        <w:t>t</w:t>
      </w:r>
      <w:r w:rsidRPr="00E448EA">
        <w:rPr>
          <w:rFonts w:ascii="Arial" w:eastAsia="Arial" w:hAnsi="Arial" w:cs="Arial"/>
          <w:b/>
          <w:sz w:val="22"/>
        </w:rPr>
        <w:t>ice</w:t>
      </w:r>
    </w:p>
    <w:tbl>
      <w:tblPr>
        <w:tblW w:w="11482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2693"/>
        <w:gridCol w:w="3119"/>
        <w:gridCol w:w="4536"/>
      </w:tblGrid>
      <w:tr w:rsidR="00815957" w:rsidTr="00EA55FC">
        <w:trPr>
          <w:trHeight w:hRule="exact" w:val="505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957" w:rsidRPr="00300D88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sz w:val="22"/>
              </w:rPr>
            </w:pPr>
            <w:r w:rsidRPr="00300D88">
              <w:rPr>
                <w:rFonts w:ascii="Arial" w:eastAsia="Arial" w:hAnsi="Arial" w:cs="Arial"/>
                <w:b/>
                <w:sz w:val="22"/>
              </w:rPr>
              <w:t>Date</w:t>
            </w:r>
          </w:p>
          <w:p w:rsidR="00815957" w:rsidRPr="00300D88" w:rsidRDefault="00815957" w:rsidP="008625DC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957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pacing w:val="-6"/>
                <w:sz w:val="22"/>
              </w:rPr>
            </w:pPr>
            <w:r w:rsidRPr="00300D88">
              <w:rPr>
                <w:rFonts w:ascii="Arial" w:eastAsia="Arial" w:hAnsi="Arial" w:cs="Arial"/>
                <w:b/>
                <w:spacing w:val="-1"/>
                <w:sz w:val="22"/>
              </w:rPr>
              <w:t>S</w:t>
            </w:r>
            <w:r w:rsidRPr="00300D88">
              <w:rPr>
                <w:rFonts w:ascii="Arial" w:eastAsia="Arial" w:hAnsi="Arial" w:cs="Arial"/>
                <w:b/>
                <w:sz w:val="22"/>
              </w:rPr>
              <w:t>ubje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</w:rPr>
              <w:t>c</w:t>
            </w:r>
            <w:r w:rsidRPr="00300D88">
              <w:rPr>
                <w:rFonts w:ascii="Arial" w:eastAsia="Arial" w:hAnsi="Arial" w:cs="Arial"/>
                <w:b/>
                <w:sz w:val="22"/>
              </w:rPr>
              <w:t>t</w:t>
            </w:r>
          </w:p>
          <w:p w:rsidR="00815957" w:rsidRPr="00300D88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sz w:val="22"/>
              </w:rPr>
            </w:pPr>
            <w:r w:rsidRPr="00300D88">
              <w:rPr>
                <w:rFonts w:ascii="Arial" w:eastAsia="Arial" w:hAnsi="Arial" w:cs="Arial"/>
                <w:b/>
                <w:sz w:val="22"/>
              </w:rPr>
              <w:t>F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u</w:t>
            </w:r>
            <w:r w:rsidRPr="00300D88">
              <w:rPr>
                <w:rFonts w:ascii="Arial" w:eastAsia="Arial" w:hAnsi="Arial" w:cs="Arial"/>
                <w:b/>
                <w:sz w:val="22"/>
              </w:rPr>
              <w:t>ll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</w:rPr>
              <w:t>N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o</w:t>
            </w:r>
            <w:r w:rsidRPr="00300D88">
              <w:rPr>
                <w:rFonts w:ascii="Arial" w:eastAsia="Arial" w:hAnsi="Arial" w:cs="Arial"/>
                <w:b/>
                <w:sz w:val="22"/>
              </w:rPr>
              <w:t>me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n</w:t>
            </w:r>
            <w:r w:rsidRPr="00300D88">
              <w:rPr>
                <w:rFonts w:ascii="Arial" w:eastAsia="Arial" w:hAnsi="Arial" w:cs="Arial"/>
                <w:b/>
                <w:sz w:val="22"/>
              </w:rPr>
              <w:t>c</w:t>
            </w:r>
            <w:r w:rsidRPr="00300D88">
              <w:rPr>
                <w:rFonts w:ascii="Arial" w:eastAsia="Arial" w:hAnsi="Arial" w:cs="Arial"/>
                <w:b/>
                <w:spacing w:val="2"/>
                <w:sz w:val="22"/>
              </w:rPr>
              <w:t>l</w:t>
            </w:r>
            <w:r w:rsidRPr="00300D88">
              <w:rPr>
                <w:rFonts w:ascii="Arial" w:eastAsia="Arial" w:hAnsi="Arial" w:cs="Arial"/>
                <w:b/>
                <w:sz w:val="22"/>
              </w:rPr>
              <w:t>at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u</w:t>
            </w:r>
            <w:r w:rsidRPr="00300D88">
              <w:rPr>
                <w:rFonts w:ascii="Arial" w:eastAsia="Arial" w:hAnsi="Arial" w:cs="Arial"/>
                <w:b/>
                <w:spacing w:val="2"/>
                <w:sz w:val="22"/>
              </w:rPr>
              <w:t>r</w:t>
            </w:r>
            <w:r w:rsidRPr="00300D88">
              <w:rPr>
                <w:rFonts w:ascii="Arial" w:eastAsia="Arial" w:hAnsi="Arial" w:cs="Arial"/>
                <w:b/>
                <w:sz w:val="22"/>
              </w:rPr>
              <w:t>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957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pacing w:val="-6"/>
                <w:sz w:val="22"/>
              </w:rPr>
            </w:pPr>
            <w:r w:rsidRPr="00300D88">
              <w:rPr>
                <w:rFonts w:ascii="Arial" w:eastAsia="Arial" w:hAnsi="Arial" w:cs="Arial"/>
                <w:b/>
                <w:spacing w:val="-1"/>
                <w:sz w:val="22"/>
              </w:rPr>
              <w:t>S</w:t>
            </w:r>
            <w:r w:rsidRPr="00300D88">
              <w:rPr>
                <w:rFonts w:ascii="Arial" w:eastAsia="Arial" w:hAnsi="Arial" w:cs="Arial"/>
                <w:b/>
                <w:sz w:val="22"/>
              </w:rPr>
              <w:t>ubje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</w:rPr>
              <w:t>c</w:t>
            </w:r>
            <w:r w:rsidRPr="00300D88">
              <w:rPr>
                <w:rFonts w:ascii="Arial" w:eastAsia="Arial" w:hAnsi="Arial" w:cs="Arial"/>
                <w:b/>
                <w:sz w:val="22"/>
              </w:rPr>
              <w:t>t</w:t>
            </w:r>
            <w:r w:rsidRPr="00300D88">
              <w:rPr>
                <w:rFonts w:ascii="Arial" w:eastAsia="Arial" w:hAnsi="Arial" w:cs="Arial"/>
                <w:b/>
                <w:spacing w:val="-6"/>
                <w:sz w:val="22"/>
              </w:rPr>
              <w:t xml:space="preserve"> </w:t>
            </w:r>
          </w:p>
          <w:p w:rsidR="00815957" w:rsidRPr="00300D88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sz w:val="22"/>
              </w:rPr>
            </w:pPr>
            <w:r w:rsidRPr="00300D88">
              <w:rPr>
                <w:rFonts w:ascii="Arial" w:eastAsia="Arial" w:hAnsi="Arial" w:cs="Arial"/>
                <w:b/>
                <w:sz w:val="22"/>
              </w:rPr>
              <w:t>(Full</w:t>
            </w:r>
            <w:r w:rsidRPr="00300D88">
              <w:rPr>
                <w:rFonts w:ascii="Arial" w:eastAsia="Arial" w:hAnsi="Arial" w:cs="Arial"/>
                <w:b/>
                <w:spacing w:val="-4"/>
                <w:sz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</w:rPr>
              <w:t>No</w:t>
            </w:r>
            <w:r w:rsidRPr="00300D88">
              <w:rPr>
                <w:rFonts w:ascii="Arial" w:eastAsia="Arial" w:hAnsi="Arial" w:cs="Arial"/>
                <w:b/>
                <w:spacing w:val="3"/>
                <w:sz w:val="22"/>
              </w:rPr>
              <w:t>m</w:t>
            </w:r>
            <w:r w:rsidRPr="00300D88">
              <w:rPr>
                <w:rFonts w:ascii="Arial" w:eastAsia="Arial" w:hAnsi="Arial" w:cs="Arial"/>
                <w:b/>
                <w:sz w:val="22"/>
              </w:rPr>
              <w:t>enclat</w:t>
            </w:r>
            <w:r w:rsidRPr="00300D88">
              <w:rPr>
                <w:rFonts w:ascii="Arial" w:eastAsia="Arial" w:hAnsi="Arial" w:cs="Arial"/>
                <w:b/>
                <w:spacing w:val="3"/>
                <w:sz w:val="22"/>
              </w:rPr>
              <w:t>u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</w:rPr>
              <w:t>r</w:t>
            </w:r>
            <w:r w:rsidRPr="00300D88">
              <w:rPr>
                <w:rFonts w:ascii="Arial" w:eastAsia="Arial" w:hAnsi="Arial" w:cs="Arial"/>
                <w:b/>
                <w:sz w:val="22"/>
              </w:rPr>
              <w:t>e)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957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pacing w:val="-7"/>
                <w:sz w:val="22"/>
              </w:rPr>
            </w:pPr>
            <w:r w:rsidRPr="00300D88">
              <w:rPr>
                <w:rFonts w:ascii="Arial" w:eastAsia="Arial" w:hAnsi="Arial" w:cs="Arial"/>
                <w:b/>
                <w:spacing w:val="-1"/>
                <w:sz w:val="22"/>
              </w:rPr>
              <w:t>S</w:t>
            </w:r>
            <w:r w:rsidRPr="00300D88">
              <w:rPr>
                <w:rFonts w:ascii="Arial" w:eastAsia="Arial" w:hAnsi="Arial" w:cs="Arial"/>
                <w:b/>
                <w:sz w:val="22"/>
              </w:rPr>
              <w:t>ubject</w:t>
            </w:r>
            <w:r w:rsidRPr="00300D88">
              <w:rPr>
                <w:rFonts w:ascii="Arial" w:eastAsia="Arial" w:hAnsi="Arial" w:cs="Arial"/>
                <w:b/>
                <w:spacing w:val="-7"/>
                <w:sz w:val="22"/>
              </w:rPr>
              <w:t xml:space="preserve"> </w:t>
            </w:r>
          </w:p>
          <w:p w:rsidR="00815957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F</w:t>
            </w:r>
            <w:r w:rsidRPr="00300D88">
              <w:rPr>
                <w:rFonts w:ascii="Arial" w:eastAsia="Arial" w:hAnsi="Arial" w:cs="Arial"/>
                <w:b/>
                <w:sz w:val="22"/>
              </w:rPr>
              <w:t>ull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</w:rPr>
              <w:t>N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o</w:t>
            </w:r>
            <w:r w:rsidRPr="00300D88">
              <w:rPr>
                <w:rFonts w:ascii="Arial" w:eastAsia="Arial" w:hAnsi="Arial" w:cs="Arial"/>
                <w:b/>
                <w:sz w:val="22"/>
              </w:rPr>
              <w:t>me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n</w:t>
            </w:r>
            <w:r w:rsidRPr="00300D88">
              <w:rPr>
                <w:rFonts w:ascii="Arial" w:eastAsia="Arial" w:hAnsi="Arial" w:cs="Arial"/>
                <w:b/>
                <w:sz w:val="22"/>
              </w:rPr>
              <w:t>c</w:t>
            </w:r>
            <w:r w:rsidRPr="00300D88">
              <w:rPr>
                <w:rFonts w:ascii="Arial" w:eastAsia="Arial" w:hAnsi="Arial" w:cs="Arial"/>
                <w:b/>
                <w:spacing w:val="2"/>
                <w:sz w:val="22"/>
              </w:rPr>
              <w:t>l</w:t>
            </w:r>
            <w:r w:rsidRPr="00300D88">
              <w:rPr>
                <w:rFonts w:ascii="Arial" w:eastAsia="Arial" w:hAnsi="Arial" w:cs="Arial"/>
                <w:b/>
                <w:sz w:val="22"/>
              </w:rPr>
              <w:t>at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</w:rPr>
              <w:t>u</w:t>
            </w:r>
            <w:r w:rsidRPr="00300D88">
              <w:rPr>
                <w:rFonts w:ascii="Arial" w:eastAsia="Arial" w:hAnsi="Arial" w:cs="Arial"/>
                <w:b/>
                <w:spacing w:val="2"/>
                <w:sz w:val="22"/>
              </w:rPr>
              <w:t>r</w:t>
            </w:r>
            <w:r w:rsidRPr="00300D88">
              <w:rPr>
                <w:rFonts w:ascii="Arial" w:eastAsia="Arial" w:hAnsi="Arial" w:cs="Arial"/>
                <w:b/>
                <w:sz w:val="22"/>
              </w:rPr>
              <w:t>e</w:t>
            </w:r>
          </w:p>
          <w:p w:rsidR="00815957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  <w:p w:rsidR="00815957" w:rsidRPr="00300D88" w:rsidRDefault="00815957" w:rsidP="00300D8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sz w:val="22"/>
              </w:rPr>
            </w:pPr>
          </w:p>
        </w:tc>
      </w:tr>
      <w:tr w:rsidR="00815957" w:rsidTr="00EA55FC">
        <w:trPr>
          <w:trHeight w:hRule="exact" w:val="1155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957" w:rsidRDefault="00815957" w:rsidP="008625DC">
            <w:pPr>
              <w:spacing w:line="220" w:lineRule="exact"/>
              <w:ind w:left="102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957" w:rsidRPr="00300D88" w:rsidRDefault="00815957" w:rsidP="00AD312F">
            <w:pPr>
              <w:tabs>
                <w:tab w:val="left" w:pos="1834"/>
              </w:tabs>
              <w:spacing w:line="300" w:lineRule="exact"/>
              <w:ind w:right="283"/>
              <w:jc w:val="center"/>
              <w:rPr>
                <w:rFonts w:ascii="Arial" w:eastAsia="Arial" w:hAnsi="Arial" w:cs="Arial"/>
                <w:b/>
                <w:sz w:val="22"/>
                <w:szCs w:val="28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S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>h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ast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8"/>
              </w:rPr>
              <w:t>r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>i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- I</w:t>
            </w:r>
          </w:p>
          <w:p w:rsidR="00815957" w:rsidRPr="00300D88" w:rsidRDefault="00815957" w:rsidP="00AD312F">
            <w:pPr>
              <w:spacing w:line="300" w:lineRule="exact"/>
              <w:ind w:left="198"/>
              <w:jc w:val="center"/>
              <w:rPr>
                <w:rFonts w:ascii="Arial" w:eastAsia="Arial" w:hAnsi="Arial" w:cs="Arial"/>
                <w:sz w:val="22"/>
                <w:szCs w:val="28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(New Scheme)</w:t>
            </w:r>
          </w:p>
          <w:p w:rsidR="00815957" w:rsidRPr="00300D88" w:rsidRDefault="00815957" w:rsidP="00AD312F">
            <w:pPr>
              <w:spacing w:line="240" w:lineRule="exact"/>
              <w:ind w:righ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m: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815957" w:rsidRPr="00300D88" w:rsidRDefault="00815957" w:rsidP="00AD312F">
            <w:pPr>
              <w:spacing w:before="1"/>
              <w:ind w:left="452" w:right="141" w:hanging="452"/>
              <w:jc w:val="center"/>
              <w:rPr>
                <w:rFonts w:ascii="Arial" w:eastAsia="Arial" w:hAnsi="Arial" w:cs="Arial"/>
                <w:sz w:val="22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9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.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 xml:space="preserve">m. 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.</w:t>
            </w:r>
            <w:r w:rsidRPr="00300D8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 w:rsidRPr="00300D88">
              <w:rPr>
                <w:rFonts w:ascii="Arial" w:eastAsia="Arial" w:hAnsi="Arial" w:cs="Arial"/>
                <w:b/>
                <w:w w:val="99"/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5957" w:rsidRPr="00300D88" w:rsidRDefault="00815957" w:rsidP="00227C2F">
            <w:pPr>
              <w:spacing w:line="300" w:lineRule="exact"/>
              <w:ind w:left="800" w:right="80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S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>h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ast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8"/>
              </w:rPr>
              <w:t>r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i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8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–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 xml:space="preserve"> II</w:t>
            </w:r>
          </w:p>
          <w:p w:rsidR="00815957" w:rsidRPr="00300D88" w:rsidRDefault="00815957" w:rsidP="00B912A0">
            <w:pPr>
              <w:spacing w:line="300" w:lineRule="exact"/>
              <w:ind w:left="198"/>
              <w:rPr>
                <w:rFonts w:ascii="Arial" w:eastAsia="Arial" w:hAnsi="Arial" w:cs="Arial"/>
                <w:sz w:val="22"/>
                <w:szCs w:val="28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 xml:space="preserve">      (New Scheme)</w:t>
            </w:r>
          </w:p>
          <w:p w:rsidR="00815957" w:rsidRPr="00300D88" w:rsidRDefault="00815957" w:rsidP="00227C2F">
            <w:pPr>
              <w:spacing w:line="240" w:lineRule="exact"/>
              <w:ind w:left="692" w:right="6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m: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815957" w:rsidRPr="00300D88" w:rsidRDefault="00815957" w:rsidP="00AC54FC">
            <w:pPr>
              <w:spacing w:before="1"/>
              <w:ind w:left="394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300D8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5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5957" w:rsidRPr="00300D88" w:rsidRDefault="00815957" w:rsidP="00227C2F">
            <w:pPr>
              <w:spacing w:line="300" w:lineRule="exact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8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S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>h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ast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8"/>
              </w:rPr>
              <w:t>r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>i</w:t>
            </w: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>-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8"/>
              </w:rPr>
              <w:t>I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8"/>
              </w:rPr>
              <w:t>II</w:t>
            </w:r>
          </w:p>
          <w:p w:rsidR="00815957" w:rsidRPr="00300D88" w:rsidRDefault="00815957" w:rsidP="006D5DC1">
            <w:pPr>
              <w:spacing w:line="300" w:lineRule="exact"/>
              <w:ind w:left="198"/>
              <w:rPr>
                <w:rFonts w:ascii="Arial" w:eastAsia="Arial" w:hAnsi="Arial" w:cs="Arial"/>
                <w:sz w:val="22"/>
                <w:szCs w:val="28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8"/>
              </w:rPr>
              <w:t xml:space="preserve">                   (New Scheme)</w:t>
            </w:r>
          </w:p>
          <w:p w:rsidR="00815957" w:rsidRPr="00300D88" w:rsidRDefault="00815957" w:rsidP="00227C2F">
            <w:pPr>
              <w:spacing w:line="240" w:lineRule="exact"/>
              <w:ind w:left="769" w:right="7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m: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</w:p>
          <w:p w:rsidR="00815957" w:rsidRPr="00300D88" w:rsidRDefault="00815957" w:rsidP="00227C2F">
            <w:pPr>
              <w:spacing w:before="1"/>
              <w:ind w:left="356" w:right="142"/>
              <w:jc w:val="center"/>
              <w:rPr>
                <w:rFonts w:ascii="Arial" w:eastAsia="Arial" w:hAnsi="Arial" w:cs="Arial"/>
                <w:sz w:val="22"/>
              </w:rPr>
            </w:pP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300D8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9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 w:rsidRPr="00300D8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o 1</w:t>
            </w: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2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: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00D8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300D8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 w:rsidRPr="00300D88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300D88">
              <w:rPr>
                <w:rFonts w:ascii="Arial" w:eastAsia="Arial" w:hAnsi="Arial" w:cs="Arial"/>
                <w:b/>
                <w:w w:val="99"/>
                <w:sz w:val="22"/>
              </w:rPr>
              <w:t>.</w:t>
            </w:r>
          </w:p>
        </w:tc>
      </w:tr>
      <w:tr w:rsidR="00C87DB4" w:rsidRPr="00422878" w:rsidTr="00D03027">
        <w:trPr>
          <w:trHeight w:val="6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C87DB4" w:rsidP="00227C2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C87DB4" w:rsidP="007A3F7D">
            <w:pPr>
              <w:ind w:left="102"/>
              <w:rPr>
                <w:rFonts w:ascii="Arial" w:eastAsia="Arial" w:hAnsi="Arial" w:cs="Arial"/>
                <w:b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-1"/>
              </w:rPr>
              <w:t>n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  <w:spacing w:val="3"/>
              </w:rPr>
              <w:t>k</w:t>
            </w:r>
            <w:r w:rsidRPr="00422878">
              <w:rPr>
                <w:rFonts w:ascii="Arial" w:eastAsia="Arial" w:hAnsi="Arial" w:cs="Arial"/>
                <w:spacing w:val="1"/>
              </w:rPr>
              <w:t>r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</w:rPr>
              <w:t>t</w:t>
            </w:r>
            <w:r w:rsidRPr="00422878">
              <w:rPr>
                <w:rFonts w:ascii="Arial" w:eastAsia="Arial" w:hAnsi="Arial" w:cs="Arial"/>
                <w:spacing w:val="-7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h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  <w:spacing w:val="4"/>
              </w:rPr>
              <w:t>t</w:t>
            </w:r>
            <w:r w:rsidRPr="00422878">
              <w:rPr>
                <w:rFonts w:ascii="Arial" w:eastAsia="Arial" w:hAnsi="Arial" w:cs="Arial"/>
                <w:spacing w:val="-4"/>
              </w:rPr>
              <w:t>y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6"/>
              </w:rPr>
              <w:t>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</w:t>
            </w:r>
            <w:r w:rsidRPr="00422878">
              <w:rPr>
                <w:rFonts w:ascii="Arial" w:eastAsia="Arial" w:hAnsi="Arial" w:cs="Arial"/>
                <w:spacing w:val="1"/>
              </w:rPr>
              <w:t>(</w:t>
            </w:r>
            <w:r w:rsidRPr="00422878">
              <w:rPr>
                <w:rFonts w:ascii="Arial" w:eastAsia="Arial" w:hAnsi="Arial" w:cs="Arial"/>
              </w:rPr>
              <w:t>15733)</w:t>
            </w:r>
            <w:r w:rsidRPr="00422878">
              <w:rPr>
                <w:rFonts w:ascii="Arial" w:eastAsia="Arial" w:hAnsi="Arial" w:cs="Arial"/>
                <w:b/>
              </w:rPr>
              <w:t xml:space="preserve"> </w:t>
            </w:r>
          </w:p>
          <w:p w:rsidR="00C87DB4" w:rsidRPr="00422878" w:rsidRDefault="00C87DB4" w:rsidP="007A3F7D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b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C87DB4" w:rsidP="00457E1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>Lokik</w:t>
            </w:r>
            <w:r w:rsidRPr="00422878">
              <w:rPr>
                <w:rFonts w:ascii="Arial" w:eastAsia="Arial" w:hAnsi="Arial" w:cs="Arial"/>
                <w:spacing w:val="-6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ahi</w:t>
            </w:r>
            <w:r w:rsidRPr="00422878">
              <w:rPr>
                <w:rFonts w:ascii="Arial" w:eastAsia="Arial" w:hAnsi="Arial" w:cs="Arial"/>
                <w:spacing w:val="3"/>
              </w:rPr>
              <w:t>t</w:t>
            </w:r>
            <w:r w:rsidRPr="00422878">
              <w:rPr>
                <w:rFonts w:ascii="Arial" w:eastAsia="Arial" w:hAnsi="Arial" w:cs="Arial"/>
                <w:spacing w:val="-3"/>
              </w:rPr>
              <w:t>y</w:t>
            </w:r>
            <w:r w:rsidRPr="00422878">
              <w:rPr>
                <w:rFonts w:ascii="Arial" w:eastAsia="Arial" w:hAnsi="Arial" w:cs="Arial"/>
              </w:rPr>
              <w:t>am</w:t>
            </w:r>
            <w:r w:rsidRPr="00422878">
              <w:rPr>
                <w:rFonts w:ascii="Arial" w:eastAsia="Arial" w:hAnsi="Arial" w:cs="Arial"/>
                <w:spacing w:val="-2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7"/>
              </w:rPr>
              <w:t>A</w:t>
            </w:r>
            <w:r w:rsidRPr="00422878">
              <w:rPr>
                <w:rFonts w:ascii="Arial" w:eastAsia="Arial" w:hAnsi="Arial" w:cs="Arial"/>
                <w:spacing w:val="2"/>
              </w:rPr>
              <w:t>va</w:t>
            </w:r>
            <w:r w:rsidRPr="00422878">
              <w:rPr>
                <w:rFonts w:ascii="Arial" w:eastAsia="Arial" w:hAnsi="Arial" w:cs="Arial"/>
              </w:rPr>
              <w:t>m</w:t>
            </w:r>
            <w:r w:rsidRPr="00422878">
              <w:rPr>
                <w:rFonts w:ascii="Arial" w:eastAsia="Arial" w:hAnsi="Arial" w:cs="Arial"/>
                <w:spacing w:val="-5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2"/>
              </w:rPr>
              <w:t>Ve</w:t>
            </w:r>
            <w:r w:rsidRPr="00422878">
              <w:rPr>
                <w:rFonts w:ascii="Arial" w:eastAsia="Arial" w:hAnsi="Arial" w:cs="Arial"/>
              </w:rPr>
              <w:t>dic</w:t>
            </w:r>
          </w:p>
          <w:p w:rsidR="00C87DB4" w:rsidRPr="00D03027" w:rsidRDefault="00C87DB4" w:rsidP="00D03027">
            <w:pPr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ahi</w:t>
            </w:r>
            <w:r w:rsidRPr="00422878">
              <w:rPr>
                <w:rFonts w:ascii="Arial" w:eastAsia="Arial" w:hAnsi="Arial" w:cs="Arial"/>
                <w:spacing w:val="3"/>
              </w:rPr>
              <w:t>t</w:t>
            </w:r>
            <w:r w:rsidRPr="00422878">
              <w:rPr>
                <w:rFonts w:ascii="Arial" w:eastAsia="Arial" w:hAnsi="Arial" w:cs="Arial"/>
                <w:spacing w:val="-3"/>
              </w:rPr>
              <w:t>y</w:t>
            </w:r>
            <w:r w:rsidRPr="00422878">
              <w:rPr>
                <w:rFonts w:ascii="Arial" w:eastAsia="Arial" w:hAnsi="Arial" w:cs="Arial"/>
                <w:spacing w:val="2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m-</w:t>
            </w:r>
            <w:r w:rsidRPr="00422878">
              <w:rPr>
                <w:rFonts w:ascii="Arial" w:eastAsia="Arial" w:hAnsi="Arial" w:cs="Arial"/>
              </w:rPr>
              <w:t>I(15791</w:t>
            </w:r>
            <w:r w:rsidRPr="00422878">
              <w:rPr>
                <w:rFonts w:ascii="Arial" w:eastAsia="Arial" w:hAnsi="Arial" w:cs="Arial"/>
                <w:spacing w:val="1"/>
              </w:rPr>
              <w:t xml:space="preserve">) </w:t>
            </w:r>
            <w:r w:rsidRPr="00422878">
              <w:rPr>
                <w:rFonts w:ascii="Arial" w:eastAsia="Arial" w:hAnsi="Arial" w:cs="Arial"/>
                <w:b/>
                <w:spacing w:val="1"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</w:tr>
      <w:tr w:rsidR="00A706F4" w:rsidRPr="00422878" w:rsidTr="00D03027">
        <w:trPr>
          <w:trHeight w:val="55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A706F4" w:rsidP="0005485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an</w:t>
            </w:r>
            <w:r w:rsidRPr="00422878">
              <w:rPr>
                <w:rFonts w:ascii="Arial" w:eastAsia="Arial" w:hAnsi="Arial" w:cs="Arial"/>
                <w:spacing w:val="2"/>
              </w:rPr>
              <w:t>s</w:t>
            </w:r>
            <w:r w:rsidRPr="00422878">
              <w:rPr>
                <w:rFonts w:ascii="Arial" w:eastAsia="Arial" w:hAnsi="Arial" w:cs="Arial"/>
              </w:rPr>
              <w:t>k</w:t>
            </w:r>
            <w:r w:rsidRPr="00422878">
              <w:rPr>
                <w:rFonts w:ascii="Arial" w:eastAsia="Arial" w:hAnsi="Arial" w:cs="Arial"/>
                <w:spacing w:val="-1"/>
              </w:rPr>
              <w:t>r</w:t>
            </w:r>
            <w:r w:rsidRPr="00422878">
              <w:rPr>
                <w:rFonts w:ascii="Arial" w:eastAsia="Arial" w:hAnsi="Arial" w:cs="Arial"/>
              </w:rPr>
              <w:t>it</w:t>
            </w:r>
            <w:r w:rsidRPr="00422878">
              <w:rPr>
                <w:rFonts w:ascii="Arial" w:eastAsia="Arial" w:hAnsi="Arial" w:cs="Arial"/>
                <w:spacing w:val="-6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ahi</w:t>
            </w:r>
            <w:r w:rsidRPr="00422878">
              <w:rPr>
                <w:rFonts w:ascii="Arial" w:eastAsia="Arial" w:hAnsi="Arial" w:cs="Arial"/>
                <w:spacing w:val="3"/>
              </w:rPr>
              <w:t>t</w:t>
            </w:r>
            <w:r w:rsidRPr="00422878">
              <w:rPr>
                <w:rFonts w:ascii="Arial" w:eastAsia="Arial" w:hAnsi="Arial" w:cs="Arial"/>
                <w:spacing w:val="-3"/>
              </w:rPr>
              <w:t>y</w:t>
            </w:r>
            <w:r w:rsidRPr="00422878">
              <w:rPr>
                <w:rFonts w:ascii="Arial" w:eastAsia="Arial" w:hAnsi="Arial" w:cs="Arial"/>
                <w:spacing w:val="2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m-</w:t>
            </w:r>
            <w:r w:rsidRPr="00422878">
              <w:rPr>
                <w:rFonts w:ascii="Arial" w:eastAsia="Arial" w:hAnsi="Arial" w:cs="Arial"/>
              </w:rPr>
              <w:t>I</w:t>
            </w:r>
          </w:p>
          <w:p w:rsidR="00A706F4" w:rsidRPr="00422878" w:rsidRDefault="00A706F4" w:rsidP="0005485A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14"/>
              </w:rPr>
            </w:pPr>
            <w:r w:rsidRPr="00422878">
              <w:rPr>
                <w:rFonts w:ascii="Arial" w:eastAsia="Arial" w:hAnsi="Arial" w:cs="Arial"/>
              </w:rPr>
              <w:t>(1</w:t>
            </w:r>
            <w:r w:rsidRPr="00422878">
              <w:rPr>
                <w:rFonts w:ascii="Arial" w:eastAsia="Arial" w:hAnsi="Arial" w:cs="Arial"/>
                <w:spacing w:val="-1"/>
              </w:rPr>
              <w:t>5</w:t>
            </w:r>
            <w:r w:rsidRPr="00422878">
              <w:rPr>
                <w:rFonts w:ascii="Arial" w:eastAsia="Arial" w:hAnsi="Arial" w:cs="Arial"/>
                <w:spacing w:val="2"/>
              </w:rPr>
              <w:t>68</w:t>
            </w:r>
            <w:r w:rsidRPr="00422878">
              <w:rPr>
                <w:rFonts w:ascii="Arial" w:eastAsia="Arial" w:hAnsi="Arial" w:cs="Arial"/>
              </w:rPr>
              <w:t>1)</w:t>
            </w:r>
            <w:r w:rsidRPr="00422878">
              <w:rPr>
                <w:rFonts w:ascii="Arial" w:eastAsia="Arial" w:hAnsi="Arial" w:cs="Arial"/>
                <w:b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b/>
                <w:spacing w:val="-17"/>
                <w:sz w:val="18"/>
              </w:rPr>
              <w:t xml:space="preserve"> </w:t>
            </w:r>
          </w:p>
          <w:p w:rsidR="00A706F4" w:rsidRPr="00422878" w:rsidRDefault="00A706F4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A706F4" w:rsidP="00227C2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A706F4" w:rsidP="00227C2F"/>
        </w:tc>
      </w:tr>
      <w:tr w:rsidR="00C87DB4" w:rsidRPr="00422878" w:rsidTr="00D03027">
        <w:trPr>
          <w:trHeight w:val="5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C87DB4" w:rsidP="00AA238D">
            <w:pPr>
              <w:ind w:left="102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C87DB4" w:rsidP="00FB743E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spacing w:val="1"/>
              </w:rPr>
              <w:t>V</w:t>
            </w:r>
            <w:r w:rsidRPr="00422878">
              <w:rPr>
                <w:rFonts w:ascii="Arial" w:eastAsia="Arial" w:hAnsi="Arial" w:cs="Arial"/>
                <w:spacing w:val="-4"/>
              </w:rPr>
              <w:t>y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3"/>
              </w:rPr>
              <w:t>k</w:t>
            </w:r>
            <w:r w:rsidRPr="00422878">
              <w:rPr>
                <w:rFonts w:ascii="Arial" w:eastAsia="Arial" w:hAnsi="Arial" w:cs="Arial"/>
              </w:rPr>
              <w:t>arana</w:t>
            </w:r>
            <w:r w:rsidRPr="00422878">
              <w:rPr>
                <w:rFonts w:ascii="Arial" w:eastAsia="Arial" w:hAnsi="Arial" w:cs="Arial"/>
                <w:spacing w:val="4"/>
              </w:rPr>
              <w:t>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II</w:t>
            </w:r>
            <w:r w:rsidRPr="00422878">
              <w:rPr>
                <w:rFonts w:ascii="Arial" w:eastAsia="Arial" w:hAnsi="Arial" w:cs="Arial"/>
                <w:spacing w:val="1"/>
              </w:rPr>
              <w:t>(</w:t>
            </w:r>
            <w:r w:rsidRPr="00422878">
              <w:rPr>
                <w:rFonts w:ascii="Arial" w:eastAsia="Arial" w:hAnsi="Arial" w:cs="Arial"/>
              </w:rPr>
              <w:t>1</w:t>
            </w:r>
            <w:r w:rsidRPr="00422878">
              <w:rPr>
                <w:rFonts w:ascii="Arial" w:eastAsia="Arial" w:hAnsi="Arial" w:cs="Arial"/>
                <w:spacing w:val="-1"/>
              </w:rPr>
              <w:t>5734</w:t>
            </w:r>
            <w:r w:rsidRPr="00422878">
              <w:rPr>
                <w:rFonts w:ascii="Arial" w:eastAsia="Arial" w:hAnsi="Arial" w:cs="Arial"/>
              </w:rPr>
              <w:t>)</w:t>
            </w:r>
            <w:r w:rsidR="00FB743E" w:rsidRPr="00422878">
              <w:rPr>
                <w:rFonts w:ascii="Arial" w:eastAsia="Arial" w:hAnsi="Arial" w:cs="Arial"/>
                <w:b/>
              </w:rPr>
              <w:t xml:space="preserve"> New</w:t>
            </w:r>
            <w:r w:rsidR="00FB743E"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DB4" w:rsidRPr="00422878" w:rsidRDefault="00C87DB4" w:rsidP="00CF59EC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22878">
              <w:rPr>
                <w:rFonts w:ascii="Arial" w:eastAsia="Arial" w:hAnsi="Arial" w:cs="Arial"/>
                <w:spacing w:val="1"/>
              </w:rPr>
              <w:t>V</w:t>
            </w:r>
            <w:r w:rsidRPr="00422878">
              <w:rPr>
                <w:rFonts w:ascii="Arial" w:eastAsia="Arial" w:hAnsi="Arial" w:cs="Arial"/>
                <w:spacing w:val="-3"/>
              </w:rPr>
              <w:t>y</w:t>
            </w:r>
            <w:r w:rsidRPr="00422878">
              <w:rPr>
                <w:rFonts w:ascii="Arial" w:eastAsia="Arial" w:hAnsi="Arial" w:cs="Arial"/>
                <w:spacing w:val="2"/>
              </w:rPr>
              <w:t>a</w:t>
            </w:r>
            <w:r w:rsidRPr="00422878">
              <w:rPr>
                <w:rFonts w:ascii="Arial" w:eastAsia="Arial" w:hAnsi="Arial" w:cs="Arial"/>
              </w:rPr>
              <w:t>k</w:t>
            </w:r>
            <w:r w:rsidRPr="00422878">
              <w:rPr>
                <w:rFonts w:ascii="Arial" w:eastAsia="Arial" w:hAnsi="Arial" w:cs="Arial"/>
                <w:spacing w:val="-1"/>
              </w:rPr>
              <w:t>a</w:t>
            </w:r>
            <w:r w:rsidRPr="00422878">
              <w:rPr>
                <w:rFonts w:ascii="Arial" w:eastAsia="Arial" w:hAnsi="Arial" w:cs="Arial"/>
                <w:spacing w:val="2"/>
              </w:rPr>
              <w:t>r</w:t>
            </w:r>
            <w:r w:rsidRPr="00422878">
              <w:rPr>
                <w:rFonts w:ascii="Arial" w:eastAsia="Arial" w:hAnsi="Arial" w:cs="Arial"/>
              </w:rPr>
              <w:t>an</w:t>
            </w:r>
            <w:r w:rsidRPr="00422878">
              <w:rPr>
                <w:rFonts w:ascii="Arial" w:eastAsia="Arial" w:hAnsi="Arial" w:cs="Arial"/>
                <w:spacing w:val="-9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Ni</w:t>
            </w:r>
            <w:r w:rsidRPr="00422878">
              <w:rPr>
                <w:rFonts w:ascii="Arial" w:eastAsia="Arial" w:hAnsi="Arial" w:cs="Arial"/>
                <w:spacing w:val="1"/>
              </w:rPr>
              <w:t>b</w:t>
            </w:r>
            <w:r w:rsidRPr="00422878">
              <w:rPr>
                <w:rFonts w:ascii="Arial" w:eastAsia="Arial" w:hAnsi="Arial" w:cs="Arial"/>
              </w:rPr>
              <w:t>an</w:t>
            </w:r>
            <w:r w:rsidRPr="00422878">
              <w:rPr>
                <w:rFonts w:ascii="Arial" w:eastAsia="Arial" w:hAnsi="Arial" w:cs="Arial"/>
                <w:spacing w:val="1"/>
              </w:rPr>
              <w:t>d</w:t>
            </w:r>
            <w:r w:rsidRPr="00422878">
              <w:rPr>
                <w:rFonts w:ascii="Arial" w:eastAsia="Arial" w:hAnsi="Arial" w:cs="Arial"/>
              </w:rPr>
              <w:t xml:space="preserve">h </w:t>
            </w:r>
            <w:r w:rsidRPr="00422878">
              <w:rPr>
                <w:rFonts w:ascii="Arial" w:eastAsia="Arial" w:hAnsi="Arial" w:cs="Arial"/>
                <w:spacing w:val="-5"/>
              </w:rPr>
              <w:t>A</w:t>
            </w:r>
            <w:r w:rsidRPr="00422878">
              <w:rPr>
                <w:rFonts w:ascii="Arial" w:eastAsia="Arial" w:hAnsi="Arial" w:cs="Arial"/>
                <w:spacing w:val="3"/>
              </w:rPr>
              <w:t>n</w:t>
            </w:r>
            <w:r w:rsidRPr="00422878">
              <w:rPr>
                <w:rFonts w:ascii="Arial" w:eastAsia="Arial" w:hAnsi="Arial" w:cs="Arial"/>
              </w:rPr>
              <w:t>u</w:t>
            </w:r>
            <w:r w:rsidRPr="00422878">
              <w:rPr>
                <w:rFonts w:ascii="Arial" w:eastAsia="Arial" w:hAnsi="Arial" w:cs="Arial"/>
                <w:spacing w:val="2"/>
              </w:rPr>
              <w:t>v</w:t>
            </w:r>
            <w:r w:rsidRPr="00422878">
              <w:rPr>
                <w:rFonts w:ascii="Arial" w:eastAsia="Arial" w:hAnsi="Arial" w:cs="Arial"/>
              </w:rPr>
              <w:t>adsh</w:t>
            </w:r>
            <w:r w:rsidRPr="00422878">
              <w:rPr>
                <w:rFonts w:ascii="Arial" w:eastAsia="Arial" w:hAnsi="Arial" w:cs="Arial"/>
                <w:spacing w:val="2"/>
              </w:rPr>
              <w:t>a</w:t>
            </w:r>
            <w:r w:rsidRPr="00422878">
              <w:rPr>
                <w:rFonts w:ascii="Arial" w:eastAsia="Arial" w:hAnsi="Arial" w:cs="Arial"/>
              </w:rPr>
              <w:t>c</w:t>
            </w:r>
            <w:r w:rsidRPr="00422878">
              <w:rPr>
                <w:rFonts w:ascii="Arial" w:eastAsia="Arial" w:hAnsi="Arial" w:cs="Arial"/>
                <w:spacing w:val="2"/>
              </w:rPr>
              <w:t>h</w:t>
            </w:r>
            <w:r w:rsidRPr="00422878">
              <w:rPr>
                <w:rFonts w:ascii="Arial" w:eastAsia="Arial" w:hAnsi="Arial" w:cs="Arial"/>
              </w:rPr>
              <w:t>-</w:t>
            </w:r>
            <w:r w:rsidRPr="00422878">
              <w:rPr>
                <w:rFonts w:ascii="Arial" w:eastAsia="Arial" w:hAnsi="Arial" w:cs="Arial"/>
                <w:spacing w:val="-13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II</w:t>
            </w:r>
            <w:r w:rsidRPr="00422878">
              <w:rPr>
                <w:rFonts w:ascii="Arial" w:eastAsia="Arial" w:hAnsi="Arial" w:cs="Arial"/>
                <w:spacing w:val="-1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 xml:space="preserve">(15792) </w:t>
            </w:r>
            <w:r w:rsidR="00C14285" w:rsidRPr="00422878">
              <w:rPr>
                <w:rFonts w:ascii="Arial" w:eastAsia="Arial" w:hAnsi="Arial" w:cs="Arial"/>
                <w:b/>
              </w:rPr>
              <w:t>New</w:t>
            </w:r>
            <w:r w:rsidR="00C14285"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06F4" w:rsidRPr="00422878" w:rsidTr="00D03027">
        <w:trPr>
          <w:trHeight w:val="114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A706F4" w:rsidP="0005485A">
            <w:pPr>
              <w:spacing w:before="3"/>
              <w:ind w:left="102"/>
              <w:rPr>
                <w:rFonts w:ascii="Arial" w:eastAsia="Arial" w:hAnsi="Arial" w:cs="Arial"/>
                <w:spacing w:val="1"/>
              </w:rPr>
            </w:pPr>
            <w:r w:rsidRPr="00422878">
              <w:rPr>
                <w:rFonts w:ascii="Arial" w:eastAsia="Arial" w:hAnsi="Arial" w:cs="Arial"/>
              </w:rPr>
              <w:t>1</w:t>
            </w:r>
            <w:r w:rsidRPr="00422878">
              <w:rPr>
                <w:rFonts w:ascii="Arial" w:eastAsia="Arial" w:hAnsi="Arial" w:cs="Arial"/>
                <w:spacing w:val="1"/>
              </w:rPr>
              <w:t>-V</w:t>
            </w:r>
            <w:r w:rsidRPr="00422878">
              <w:rPr>
                <w:rFonts w:ascii="Arial" w:eastAsia="Arial" w:hAnsi="Arial" w:cs="Arial"/>
                <w:spacing w:val="-4"/>
              </w:rPr>
              <w:t>y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3"/>
              </w:rPr>
              <w:t>k</w:t>
            </w:r>
            <w:r w:rsidRPr="00422878">
              <w:rPr>
                <w:rFonts w:ascii="Arial" w:eastAsia="Arial" w:hAnsi="Arial" w:cs="Arial"/>
              </w:rPr>
              <w:t>aram</w:t>
            </w:r>
            <w:r w:rsidRPr="00422878">
              <w:rPr>
                <w:rFonts w:ascii="Arial" w:eastAsia="Arial" w:hAnsi="Arial" w:cs="Arial"/>
                <w:spacing w:val="-7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-1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tra</w:t>
            </w:r>
            <w:r w:rsidRPr="00422878">
              <w:rPr>
                <w:rFonts w:ascii="Arial" w:eastAsia="Arial" w:hAnsi="Arial" w:cs="Arial"/>
                <w:spacing w:val="4"/>
              </w:rPr>
              <w:t>m</w:t>
            </w:r>
            <w:r w:rsidRPr="00422878">
              <w:rPr>
                <w:rFonts w:ascii="Arial" w:eastAsia="Arial" w:hAnsi="Arial" w:cs="Arial"/>
              </w:rPr>
              <w:t>III</w:t>
            </w:r>
            <w:r w:rsidRPr="00422878">
              <w:rPr>
                <w:rFonts w:ascii="Arial" w:eastAsia="Arial" w:hAnsi="Arial" w:cs="Arial"/>
                <w:spacing w:val="-11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1"/>
              </w:rPr>
              <w:t>(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  <w:spacing w:val="1"/>
              </w:rPr>
              <w:t>)</w:t>
            </w:r>
          </w:p>
          <w:p w:rsidR="00A706F4" w:rsidRPr="00422878" w:rsidRDefault="00A706F4" w:rsidP="0005485A">
            <w:pPr>
              <w:spacing w:before="3"/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>1</w:t>
            </w:r>
            <w:r w:rsidRPr="00422878">
              <w:rPr>
                <w:rFonts w:ascii="Arial" w:eastAsia="Arial" w:hAnsi="Arial" w:cs="Arial"/>
                <w:spacing w:val="-1"/>
              </w:rPr>
              <w:t>5</w:t>
            </w:r>
            <w:r w:rsidRPr="00422878">
              <w:rPr>
                <w:rFonts w:ascii="Arial" w:eastAsia="Arial" w:hAnsi="Arial" w:cs="Arial"/>
              </w:rPr>
              <w:t xml:space="preserve">683 </w:t>
            </w:r>
            <w:r w:rsidRPr="00422878">
              <w:rPr>
                <w:rFonts w:ascii="Arial" w:eastAsia="Arial" w:hAnsi="Arial" w:cs="Arial"/>
                <w:b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A706F4" w:rsidRPr="00422878" w:rsidRDefault="00A706F4" w:rsidP="0005485A">
            <w:pPr>
              <w:ind w:left="102"/>
              <w:rPr>
                <w:rFonts w:ascii="Arial" w:eastAsia="Arial" w:hAnsi="Arial" w:cs="Arial"/>
                <w:spacing w:val="42"/>
              </w:rPr>
            </w:pPr>
            <w:r w:rsidRPr="00422878">
              <w:rPr>
                <w:rFonts w:ascii="Arial" w:eastAsia="Arial" w:hAnsi="Arial" w:cs="Arial"/>
              </w:rPr>
              <w:t>2-</w:t>
            </w:r>
            <w:r w:rsidRPr="00422878">
              <w:rPr>
                <w:rFonts w:ascii="Arial" w:eastAsia="Arial" w:hAnsi="Arial" w:cs="Arial"/>
                <w:spacing w:val="-1"/>
              </w:rPr>
              <w:t xml:space="preserve"> K</w:t>
            </w:r>
            <w:r w:rsidRPr="00422878">
              <w:rPr>
                <w:rFonts w:ascii="Arial" w:eastAsia="Arial" w:hAnsi="Arial" w:cs="Arial"/>
                <w:spacing w:val="2"/>
              </w:rPr>
              <w:t>a</w:t>
            </w:r>
            <w:r w:rsidRPr="00422878">
              <w:rPr>
                <w:rFonts w:ascii="Arial" w:eastAsia="Arial" w:hAnsi="Arial" w:cs="Arial"/>
                <w:spacing w:val="3"/>
              </w:rPr>
              <w:t>v</w:t>
            </w:r>
            <w:r w:rsidRPr="00422878">
              <w:rPr>
                <w:rFonts w:ascii="Arial" w:eastAsia="Arial" w:hAnsi="Arial" w:cs="Arial"/>
                <w:spacing w:val="-4"/>
              </w:rPr>
              <w:t>y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-4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-1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tra</w:t>
            </w:r>
            <w:r w:rsidRPr="00422878">
              <w:rPr>
                <w:rFonts w:ascii="Arial" w:eastAsia="Arial" w:hAnsi="Arial" w:cs="Arial"/>
                <w:spacing w:val="5"/>
              </w:rPr>
              <w:t>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III(</w:t>
            </w:r>
            <w:r w:rsidRPr="00422878">
              <w:rPr>
                <w:rFonts w:ascii="Arial" w:eastAsia="Arial" w:hAnsi="Arial" w:cs="Arial"/>
                <w:spacing w:val="-1"/>
              </w:rPr>
              <w:t>ii</w:t>
            </w:r>
            <w:r w:rsidRPr="00422878">
              <w:rPr>
                <w:rFonts w:ascii="Arial" w:eastAsia="Arial" w:hAnsi="Arial" w:cs="Arial"/>
              </w:rPr>
              <w:t>)</w:t>
            </w:r>
            <w:r w:rsidRPr="00422878">
              <w:rPr>
                <w:rFonts w:ascii="Arial" w:eastAsia="Arial" w:hAnsi="Arial" w:cs="Arial"/>
                <w:spacing w:val="42"/>
              </w:rPr>
              <w:t xml:space="preserve"> </w:t>
            </w:r>
          </w:p>
          <w:p w:rsidR="00A706F4" w:rsidRPr="00422878" w:rsidRDefault="00A706F4" w:rsidP="0005485A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spacing w:val="1"/>
              </w:rPr>
              <w:t>1</w:t>
            </w:r>
            <w:r w:rsidRPr="00422878">
              <w:rPr>
                <w:rFonts w:ascii="Arial" w:eastAsia="Arial" w:hAnsi="Arial" w:cs="Arial"/>
              </w:rPr>
              <w:t>5</w:t>
            </w:r>
            <w:r w:rsidRPr="00422878">
              <w:rPr>
                <w:rFonts w:ascii="Arial" w:eastAsia="Arial" w:hAnsi="Arial" w:cs="Arial"/>
                <w:spacing w:val="-1"/>
              </w:rPr>
              <w:t>6</w:t>
            </w:r>
            <w:r w:rsidRPr="00422878">
              <w:rPr>
                <w:rFonts w:ascii="Arial" w:eastAsia="Arial" w:hAnsi="Arial" w:cs="Arial"/>
              </w:rPr>
              <w:t xml:space="preserve">84 </w:t>
            </w:r>
            <w:r w:rsidRPr="00422878">
              <w:rPr>
                <w:rFonts w:ascii="Arial" w:eastAsia="Arial" w:hAnsi="Arial" w:cs="Arial"/>
                <w:b/>
                <w:sz w:val="18"/>
              </w:rPr>
              <w:t>New Scheme</w:t>
            </w:r>
          </w:p>
          <w:p w:rsidR="00A706F4" w:rsidRPr="00422878" w:rsidRDefault="00A706F4" w:rsidP="00227C2F">
            <w:pPr>
              <w:spacing w:before="3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A706F4" w:rsidP="00227C2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06F4" w:rsidRPr="00422878" w:rsidRDefault="00A706F4" w:rsidP="00227C2F"/>
        </w:tc>
      </w:tr>
      <w:tr w:rsidR="00D03027" w:rsidRPr="00422878" w:rsidTr="00D03027">
        <w:trPr>
          <w:trHeight w:val="138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3027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3027" w:rsidRPr="00422878" w:rsidRDefault="00D03027" w:rsidP="00227C2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3027" w:rsidRPr="00422878" w:rsidRDefault="00D03027" w:rsidP="00D03027">
            <w:pPr>
              <w:spacing w:line="220" w:lineRule="exact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>1</w:t>
            </w:r>
            <w:r w:rsidRPr="00422878">
              <w:rPr>
                <w:rFonts w:ascii="Arial" w:eastAsia="Arial" w:hAnsi="Arial" w:cs="Arial"/>
                <w:spacing w:val="1"/>
              </w:rPr>
              <w:t>-V</w:t>
            </w:r>
            <w:r w:rsidRPr="00422878">
              <w:rPr>
                <w:rFonts w:ascii="Arial" w:eastAsia="Arial" w:hAnsi="Arial" w:cs="Arial"/>
                <w:spacing w:val="-4"/>
              </w:rPr>
              <w:t>y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3"/>
              </w:rPr>
              <w:t>k</w:t>
            </w:r>
            <w:r w:rsidRPr="00422878">
              <w:rPr>
                <w:rFonts w:ascii="Arial" w:eastAsia="Arial" w:hAnsi="Arial" w:cs="Arial"/>
              </w:rPr>
              <w:t>ara</w:t>
            </w:r>
            <w:r w:rsidRPr="00422878">
              <w:rPr>
                <w:rFonts w:ascii="Arial" w:eastAsia="Arial" w:hAnsi="Arial" w:cs="Arial"/>
                <w:spacing w:val="2"/>
              </w:rPr>
              <w:t>n Shastram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III(i</w:t>
            </w:r>
            <w:r w:rsidRPr="00422878">
              <w:rPr>
                <w:rFonts w:ascii="Arial" w:eastAsia="Arial" w:hAnsi="Arial" w:cs="Arial"/>
                <w:spacing w:val="1"/>
              </w:rPr>
              <w:t>)-</w:t>
            </w:r>
            <w:r w:rsidRPr="00422878">
              <w:rPr>
                <w:rFonts w:ascii="Arial" w:eastAsia="Arial" w:hAnsi="Arial" w:cs="Arial"/>
              </w:rPr>
              <w:t>15735</w:t>
            </w:r>
          </w:p>
          <w:p w:rsidR="00D03027" w:rsidRPr="00422878" w:rsidRDefault="00D03027" w:rsidP="00CD496A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b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spacing w:val="-22"/>
              </w:rPr>
              <w:t xml:space="preserve"> </w:t>
            </w:r>
          </w:p>
          <w:p w:rsidR="00D03027" w:rsidRPr="00422878" w:rsidRDefault="00D03027" w:rsidP="00820FE1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>2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  <w:spacing w:val="-1"/>
              </w:rPr>
              <w:t>K</w:t>
            </w:r>
            <w:r w:rsidRPr="00422878">
              <w:rPr>
                <w:rFonts w:ascii="Arial" w:eastAsia="Arial" w:hAnsi="Arial" w:cs="Arial"/>
                <w:spacing w:val="2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v</w:t>
            </w:r>
            <w:r w:rsidRPr="00422878">
              <w:rPr>
                <w:rFonts w:ascii="Arial" w:eastAsia="Arial" w:hAnsi="Arial" w:cs="Arial"/>
                <w:spacing w:val="-4"/>
              </w:rPr>
              <w:t>y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-5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-1"/>
              </w:rPr>
              <w:t>a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tr</w:t>
            </w:r>
            <w:r w:rsidRPr="00422878">
              <w:rPr>
                <w:rFonts w:ascii="Arial" w:eastAsia="Arial" w:hAnsi="Arial" w:cs="Arial"/>
                <w:spacing w:val="1"/>
              </w:rPr>
              <w:t>a-</w:t>
            </w:r>
            <w:r w:rsidRPr="00422878">
              <w:rPr>
                <w:rFonts w:ascii="Arial" w:eastAsia="Arial" w:hAnsi="Arial" w:cs="Arial"/>
              </w:rPr>
              <w:t>III</w:t>
            </w:r>
            <w:r w:rsidRPr="00422878">
              <w:rPr>
                <w:rFonts w:ascii="Arial" w:eastAsia="Arial" w:hAnsi="Arial" w:cs="Arial"/>
                <w:spacing w:val="3"/>
              </w:rPr>
              <w:t>(</w:t>
            </w:r>
            <w:r w:rsidRPr="00422878">
              <w:rPr>
                <w:rFonts w:ascii="Arial" w:eastAsia="Arial" w:hAnsi="Arial" w:cs="Arial"/>
                <w:spacing w:val="-1"/>
              </w:rPr>
              <w:t>ii</w:t>
            </w:r>
            <w:r w:rsidRPr="00422878">
              <w:rPr>
                <w:rFonts w:ascii="Arial" w:eastAsia="Arial" w:hAnsi="Arial" w:cs="Arial"/>
                <w:spacing w:val="1"/>
              </w:rPr>
              <w:t>)</w:t>
            </w:r>
            <w:r w:rsidRPr="00422878">
              <w:rPr>
                <w:rFonts w:ascii="Arial" w:eastAsia="Arial" w:hAnsi="Arial" w:cs="Arial"/>
              </w:rPr>
              <w:t>-1</w:t>
            </w:r>
            <w:r w:rsidRPr="00422878">
              <w:rPr>
                <w:rFonts w:ascii="Arial" w:eastAsia="Arial" w:hAnsi="Arial" w:cs="Arial"/>
                <w:spacing w:val="1"/>
              </w:rPr>
              <w:t>5736</w:t>
            </w:r>
            <w:r w:rsidRPr="00422878">
              <w:rPr>
                <w:rFonts w:ascii="Arial" w:eastAsia="Arial" w:hAnsi="Arial" w:cs="Arial"/>
              </w:rPr>
              <w:t xml:space="preserve"> </w:t>
            </w:r>
          </w:p>
          <w:p w:rsidR="00D03027" w:rsidRPr="00422878" w:rsidRDefault="00D03027" w:rsidP="00D03027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b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31287E" w:rsidRDefault="00D03027" w:rsidP="00281A50">
            <w:pPr>
              <w:ind w:left="102"/>
              <w:rPr>
                <w:rFonts w:ascii="Arial" w:eastAsia="Arial" w:hAnsi="Arial" w:cs="Arial"/>
                <w:b/>
                <w:sz w:val="16"/>
              </w:rPr>
            </w:pPr>
            <w:r w:rsidRPr="00422878">
              <w:rPr>
                <w:rFonts w:ascii="Arial" w:eastAsia="Arial" w:hAnsi="Arial" w:cs="Arial"/>
              </w:rPr>
              <w:t>1-</w:t>
            </w:r>
            <w:r w:rsidRPr="00422878">
              <w:rPr>
                <w:rFonts w:ascii="Arial" w:eastAsia="Arial" w:hAnsi="Arial" w:cs="Arial"/>
                <w:spacing w:val="-1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1"/>
              </w:rPr>
              <w:t>V</w:t>
            </w:r>
            <w:r w:rsidRPr="00422878">
              <w:rPr>
                <w:rFonts w:ascii="Arial" w:eastAsia="Arial" w:hAnsi="Arial" w:cs="Arial"/>
              </w:rPr>
              <w:t>y</w:t>
            </w:r>
            <w:r w:rsidRPr="00422878">
              <w:rPr>
                <w:rFonts w:ascii="Arial" w:eastAsia="Arial" w:hAnsi="Arial" w:cs="Arial"/>
                <w:spacing w:val="-1"/>
              </w:rPr>
              <w:t>a</w:t>
            </w:r>
            <w:r w:rsidRPr="00422878">
              <w:rPr>
                <w:rFonts w:ascii="Arial" w:eastAsia="Arial" w:hAnsi="Arial" w:cs="Arial"/>
              </w:rPr>
              <w:t>k</w:t>
            </w:r>
            <w:r w:rsidRPr="00422878">
              <w:rPr>
                <w:rFonts w:ascii="Arial" w:eastAsia="Arial" w:hAnsi="Arial" w:cs="Arial"/>
                <w:spacing w:val="1"/>
              </w:rPr>
              <w:t>a</w:t>
            </w:r>
            <w:r w:rsidRPr="00422878">
              <w:rPr>
                <w:rFonts w:ascii="Arial" w:eastAsia="Arial" w:hAnsi="Arial" w:cs="Arial"/>
                <w:spacing w:val="-1"/>
              </w:rPr>
              <w:t>r</w:t>
            </w:r>
            <w:r w:rsidRPr="00422878">
              <w:rPr>
                <w:rFonts w:ascii="Arial" w:eastAsia="Arial" w:hAnsi="Arial" w:cs="Arial"/>
              </w:rPr>
              <w:t>ana</w:t>
            </w:r>
            <w:r w:rsidRPr="00422878">
              <w:rPr>
                <w:rFonts w:ascii="Arial" w:eastAsia="Arial" w:hAnsi="Arial" w:cs="Arial"/>
                <w:spacing w:val="2"/>
              </w:rPr>
              <w:t>m Shastram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</w:t>
            </w:r>
            <w:r w:rsidRPr="00422878">
              <w:rPr>
                <w:rFonts w:ascii="Arial" w:eastAsia="Arial" w:hAnsi="Arial" w:cs="Arial"/>
                <w:spacing w:val="2"/>
              </w:rPr>
              <w:t>I</w:t>
            </w:r>
            <w:r w:rsidRPr="00422878">
              <w:rPr>
                <w:rFonts w:ascii="Arial" w:eastAsia="Arial" w:hAnsi="Arial" w:cs="Arial"/>
              </w:rPr>
              <w:t>I(i)</w:t>
            </w:r>
            <w:r w:rsidRPr="00422878">
              <w:rPr>
                <w:rFonts w:ascii="Arial" w:eastAsia="Arial" w:hAnsi="Arial" w:cs="Arial"/>
                <w:spacing w:val="-16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15793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31287E">
              <w:rPr>
                <w:rFonts w:ascii="Arial" w:eastAsia="Arial" w:hAnsi="Arial" w:cs="Arial"/>
                <w:b/>
                <w:sz w:val="16"/>
              </w:rPr>
              <w:t>New</w:t>
            </w:r>
            <w:r w:rsidR="00C14285" w:rsidRPr="0031287E">
              <w:rPr>
                <w:rFonts w:ascii="Arial" w:eastAsia="Arial" w:hAnsi="Arial" w:cs="Arial"/>
                <w:b/>
                <w:sz w:val="16"/>
              </w:rPr>
              <w:t xml:space="preserve"> Scheme</w:t>
            </w:r>
          </w:p>
          <w:p w:rsidR="00D03027" w:rsidRPr="00422878" w:rsidRDefault="00D03027" w:rsidP="00281A50">
            <w:pPr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22878">
              <w:rPr>
                <w:rFonts w:ascii="Arial" w:eastAsia="Arial" w:hAnsi="Arial" w:cs="Arial"/>
              </w:rPr>
              <w:t>2-</w:t>
            </w:r>
            <w:r w:rsidRPr="00422878">
              <w:rPr>
                <w:rFonts w:ascii="Arial" w:eastAsia="Arial" w:hAnsi="Arial" w:cs="Arial"/>
                <w:spacing w:val="-1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Ka</w:t>
            </w:r>
            <w:r w:rsidRPr="00422878">
              <w:rPr>
                <w:rFonts w:ascii="Arial" w:eastAsia="Arial" w:hAnsi="Arial" w:cs="Arial"/>
                <w:spacing w:val="2"/>
              </w:rPr>
              <w:t>v</w:t>
            </w:r>
            <w:r w:rsidRPr="00422878">
              <w:rPr>
                <w:rFonts w:ascii="Arial" w:eastAsia="Arial" w:hAnsi="Arial" w:cs="Arial"/>
              </w:rPr>
              <w:t>ya</w:t>
            </w:r>
            <w:r w:rsidRPr="00422878">
              <w:rPr>
                <w:rFonts w:ascii="Arial" w:eastAsia="Arial" w:hAnsi="Arial" w:cs="Arial"/>
                <w:spacing w:val="-5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</w:rPr>
              <w:t>ha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  <w:spacing w:val="1"/>
              </w:rPr>
              <w:t>t</w:t>
            </w:r>
            <w:r w:rsidRPr="00422878">
              <w:rPr>
                <w:rFonts w:ascii="Arial" w:eastAsia="Arial" w:hAnsi="Arial" w:cs="Arial"/>
                <w:spacing w:val="2"/>
              </w:rPr>
              <w:t>e</w:t>
            </w:r>
            <w:r w:rsidRPr="00422878">
              <w:rPr>
                <w:rFonts w:ascii="Arial" w:eastAsia="Arial" w:hAnsi="Arial" w:cs="Arial"/>
                <w:spacing w:val="-1"/>
              </w:rPr>
              <w:t>r</w:t>
            </w:r>
            <w:r w:rsidRPr="00422878">
              <w:rPr>
                <w:rFonts w:ascii="Arial" w:eastAsia="Arial" w:hAnsi="Arial" w:cs="Arial"/>
                <w:spacing w:val="2"/>
              </w:rPr>
              <w:t>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III(ii)</w:t>
            </w:r>
            <w:r w:rsidRPr="00422878">
              <w:rPr>
                <w:rFonts w:ascii="Arial" w:eastAsia="Arial" w:hAnsi="Arial" w:cs="Arial"/>
                <w:spacing w:val="-13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2"/>
              </w:rPr>
              <w:t>1</w:t>
            </w:r>
            <w:r w:rsidRPr="00422878">
              <w:rPr>
                <w:rFonts w:ascii="Arial" w:eastAsia="Arial" w:hAnsi="Arial" w:cs="Arial"/>
              </w:rPr>
              <w:t>5794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New Scheme</w:t>
            </w:r>
          </w:p>
          <w:p w:rsidR="00D03027" w:rsidRPr="00422878" w:rsidRDefault="00D03027" w:rsidP="00281A50">
            <w:pPr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22878">
              <w:rPr>
                <w:rFonts w:ascii="Arial" w:eastAsia="Arial" w:hAnsi="Arial" w:cs="Arial"/>
              </w:rPr>
              <w:t>3-</w:t>
            </w:r>
            <w:r w:rsidRPr="00422878">
              <w:rPr>
                <w:rFonts w:ascii="Arial" w:eastAsia="Arial" w:hAnsi="Arial" w:cs="Arial"/>
                <w:spacing w:val="-1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Da</w:t>
            </w:r>
            <w:r w:rsidRPr="00422878">
              <w:rPr>
                <w:rFonts w:ascii="Arial" w:eastAsia="Arial" w:hAnsi="Arial" w:cs="Arial"/>
                <w:spacing w:val="1"/>
              </w:rPr>
              <w:t>r</w:t>
            </w:r>
            <w:r w:rsidRPr="00422878">
              <w:rPr>
                <w:rFonts w:ascii="Arial" w:eastAsia="Arial" w:hAnsi="Arial" w:cs="Arial"/>
              </w:rPr>
              <w:t>shan</w:t>
            </w:r>
            <w:r w:rsidRPr="00422878">
              <w:rPr>
                <w:rFonts w:ascii="Arial" w:eastAsia="Arial" w:hAnsi="Arial" w:cs="Arial"/>
                <w:spacing w:val="-8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  <w:spacing w:val="3"/>
              </w:rPr>
              <w:t>h</w:t>
            </w:r>
            <w:r w:rsidRPr="00422878">
              <w:rPr>
                <w:rFonts w:ascii="Arial" w:eastAsia="Arial" w:hAnsi="Arial" w:cs="Arial"/>
              </w:rPr>
              <w:t>a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  <w:spacing w:val="1"/>
              </w:rPr>
              <w:t>t</w:t>
            </w:r>
            <w:r w:rsidRPr="00422878">
              <w:rPr>
                <w:rFonts w:ascii="Arial" w:eastAsia="Arial" w:hAnsi="Arial" w:cs="Arial"/>
                <w:spacing w:val="2"/>
              </w:rPr>
              <w:t>e</w:t>
            </w:r>
            <w:r w:rsidRPr="00422878">
              <w:rPr>
                <w:rFonts w:ascii="Arial" w:eastAsia="Arial" w:hAnsi="Arial" w:cs="Arial"/>
                <w:spacing w:val="-1"/>
              </w:rPr>
              <w:t>r</w:t>
            </w:r>
            <w:r w:rsidRPr="00422878">
              <w:rPr>
                <w:rFonts w:ascii="Arial" w:eastAsia="Arial" w:hAnsi="Arial" w:cs="Arial"/>
                <w:spacing w:val="2"/>
              </w:rPr>
              <w:t>m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III(i</w:t>
            </w:r>
            <w:r w:rsidRPr="00422878">
              <w:rPr>
                <w:rFonts w:ascii="Arial" w:eastAsia="Arial" w:hAnsi="Arial" w:cs="Arial"/>
                <w:spacing w:val="2"/>
              </w:rPr>
              <w:t>i</w:t>
            </w:r>
            <w:r w:rsidRPr="00422878">
              <w:rPr>
                <w:rFonts w:ascii="Arial" w:eastAsia="Arial" w:hAnsi="Arial" w:cs="Arial"/>
              </w:rPr>
              <w:t>i)</w:t>
            </w:r>
            <w:r w:rsidRPr="00422878">
              <w:rPr>
                <w:rFonts w:ascii="Arial" w:eastAsia="Arial" w:hAnsi="Arial" w:cs="Arial"/>
                <w:spacing w:val="-14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15795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New Scheme</w:t>
            </w:r>
          </w:p>
          <w:p w:rsidR="00D03027" w:rsidRPr="00422878" w:rsidRDefault="00D03027" w:rsidP="00227C2F">
            <w:pPr>
              <w:ind w:left="97"/>
              <w:rPr>
                <w:rFonts w:ascii="Arial" w:eastAsia="Arial" w:hAnsi="Arial" w:cs="Arial"/>
                <w:b/>
              </w:rPr>
            </w:pPr>
            <w:r w:rsidRPr="00422878">
              <w:rPr>
                <w:rFonts w:ascii="Arial" w:eastAsia="Arial" w:hAnsi="Arial" w:cs="Arial"/>
              </w:rPr>
              <w:t xml:space="preserve">4- Dharam Shastram-III(iv) 15796 </w:t>
            </w:r>
            <w:r w:rsidRPr="00422878">
              <w:rPr>
                <w:rFonts w:ascii="Arial" w:eastAsia="Arial" w:hAnsi="Arial" w:cs="Arial"/>
                <w:b/>
              </w:rPr>
              <w:t xml:space="preserve">New </w:t>
            </w:r>
          </w:p>
          <w:p w:rsidR="00D03027" w:rsidRPr="004030CC" w:rsidRDefault="00D03027" w:rsidP="004030CC">
            <w:pPr>
              <w:ind w:left="97"/>
              <w:rPr>
                <w:rFonts w:ascii="Arial" w:eastAsia="Arial" w:hAnsi="Arial" w:cs="Arial"/>
                <w:b/>
              </w:rPr>
            </w:pPr>
            <w:r w:rsidRPr="00422878">
              <w:rPr>
                <w:rFonts w:ascii="Arial" w:eastAsia="Arial" w:hAnsi="Arial" w:cs="Arial"/>
              </w:rPr>
              <w:t xml:space="preserve">5- Vaidik Vanmayam-III (v)15797 </w:t>
            </w:r>
            <w:r w:rsidRPr="00422878">
              <w:rPr>
                <w:rFonts w:ascii="Arial" w:eastAsia="Arial" w:hAnsi="Arial" w:cs="Arial"/>
                <w:b/>
              </w:rPr>
              <w:t xml:space="preserve">New </w:t>
            </w:r>
          </w:p>
        </w:tc>
      </w:tr>
      <w:tr w:rsidR="00811CE6" w:rsidRPr="00422878" w:rsidTr="00D03027">
        <w:trPr>
          <w:trHeight w:val="55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71105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</w:rPr>
              <w:t>n</w:t>
            </w:r>
            <w:r w:rsidRPr="00422878">
              <w:rPr>
                <w:rFonts w:ascii="Arial" w:eastAsia="Arial" w:hAnsi="Arial" w:cs="Arial"/>
                <w:spacing w:val="1"/>
              </w:rPr>
              <w:t>d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IV</w:t>
            </w:r>
            <w:r w:rsidRPr="00422878">
              <w:rPr>
                <w:rFonts w:ascii="Arial" w:eastAsia="Arial" w:hAnsi="Arial" w:cs="Arial"/>
                <w:spacing w:val="-6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(1</w:t>
            </w:r>
            <w:r w:rsidRPr="00422878">
              <w:rPr>
                <w:rFonts w:ascii="Arial" w:eastAsia="Arial" w:hAnsi="Arial" w:cs="Arial"/>
                <w:spacing w:val="-1"/>
              </w:rPr>
              <w:t>5</w:t>
            </w:r>
            <w:r w:rsidRPr="00422878">
              <w:rPr>
                <w:rFonts w:ascii="Arial" w:eastAsia="Arial" w:hAnsi="Arial" w:cs="Arial"/>
                <w:spacing w:val="2"/>
              </w:rPr>
              <w:t>6</w:t>
            </w:r>
            <w:r w:rsidRPr="00422878">
              <w:rPr>
                <w:rFonts w:ascii="Arial" w:eastAsia="Arial" w:hAnsi="Arial" w:cs="Arial"/>
              </w:rPr>
              <w:t>8</w:t>
            </w:r>
            <w:r w:rsidRPr="00422878">
              <w:rPr>
                <w:rFonts w:ascii="Arial" w:eastAsia="Arial" w:hAnsi="Arial" w:cs="Arial"/>
                <w:spacing w:val="-1"/>
              </w:rPr>
              <w:t>8</w:t>
            </w:r>
            <w:r w:rsidRPr="00422878">
              <w:rPr>
                <w:rFonts w:ascii="Arial" w:eastAsia="Arial" w:hAnsi="Arial" w:cs="Arial"/>
                <w:spacing w:val="1"/>
              </w:rPr>
              <w:t>)</w:t>
            </w:r>
            <w:r w:rsidRPr="00422878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54034D" w:rsidRPr="00422878">
              <w:rPr>
                <w:rFonts w:ascii="Arial" w:eastAsia="Arial" w:hAnsi="Arial" w:cs="Arial"/>
                <w:b/>
              </w:rPr>
              <w:t>New</w:t>
            </w:r>
            <w:r w:rsidR="0054034D"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27C2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27C2F"/>
        </w:tc>
      </w:tr>
      <w:tr w:rsidR="00D03027" w:rsidRPr="00422878" w:rsidTr="00327A88">
        <w:trPr>
          <w:trHeight w:val="48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422878" w:rsidRDefault="00D03027" w:rsidP="00227C2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422878" w:rsidRDefault="00D03027" w:rsidP="000A653E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</w:rPr>
              <w:t>n</w:t>
            </w:r>
            <w:r w:rsidRPr="00422878">
              <w:rPr>
                <w:rFonts w:ascii="Arial" w:eastAsia="Arial" w:hAnsi="Arial" w:cs="Arial"/>
                <w:spacing w:val="1"/>
              </w:rPr>
              <w:t>d</w:t>
            </w:r>
            <w:r w:rsidRPr="00422878">
              <w:rPr>
                <w:rFonts w:ascii="Arial" w:eastAsia="Arial" w:hAnsi="Arial" w:cs="Arial"/>
                <w:spacing w:val="-1"/>
              </w:rPr>
              <w:t>i</w:t>
            </w:r>
            <w:r w:rsidRPr="00422878">
              <w:rPr>
                <w:rFonts w:ascii="Arial" w:eastAsia="Arial" w:hAnsi="Arial" w:cs="Arial"/>
                <w:spacing w:val="1"/>
              </w:rPr>
              <w:t>-</w:t>
            </w:r>
            <w:r w:rsidRPr="00422878">
              <w:rPr>
                <w:rFonts w:ascii="Arial" w:eastAsia="Arial" w:hAnsi="Arial" w:cs="Arial"/>
              </w:rPr>
              <w:t>I</w:t>
            </w:r>
            <w:r w:rsidRPr="00422878">
              <w:rPr>
                <w:rFonts w:ascii="Arial" w:eastAsia="Arial" w:hAnsi="Arial" w:cs="Arial"/>
                <w:spacing w:val="-1"/>
              </w:rPr>
              <w:t>V</w:t>
            </w:r>
            <w:r w:rsidRPr="00422878">
              <w:rPr>
                <w:rFonts w:ascii="Arial" w:eastAsia="Arial" w:hAnsi="Arial" w:cs="Arial"/>
                <w:spacing w:val="3"/>
              </w:rPr>
              <w:t>(</w:t>
            </w:r>
            <w:r w:rsidRPr="00422878">
              <w:rPr>
                <w:rFonts w:ascii="Arial" w:eastAsia="Arial" w:hAnsi="Arial" w:cs="Arial"/>
              </w:rPr>
              <w:t>1</w:t>
            </w:r>
            <w:r w:rsidRPr="00422878">
              <w:rPr>
                <w:rFonts w:ascii="Arial" w:eastAsia="Arial" w:hAnsi="Arial" w:cs="Arial"/>
                <w:spacing w:val="-1"/>
              </w:rPr>
              <w:t>5740</w:t>
            </w:r>
            <w:r w:rsidRPr="00422878">
              <w:rPr>
                <w:rFonts w:ascii="Arial" w:eastAsia="Arial" w:hAnsi="Arial" w:cs="Arial"/>
              </w:rPr>
              <w:t>)</w:t>
            </w:r>
            <w:r w:rsidRPr="00422878">
              <w:rPr>
                <w:rFonts w:ascii="Arial" w:eastAsia="Arial" w:hAnsi="Arial" w:cs="Arial"/>
                <w:spacing w:val="-13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 xml:space="preserve"> </w:t>
            </w:r>
            <w:r w:rsidRPr="00422878">
              <w:rPr>
                <w:rFonts w:ascii="Arial" w:eastAsia="Arial" w:hAnsi="Arial" w:cs="Arial"/>
                <w:b/>
              </w:rPr>
              <w:t>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A39" w:rsidRDefault="00786A39" w:rsidP="00786A39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22878">
              <w:rPr>
                <w:rFonts w:ascii="Arial" w:eastAsia="Arial" w:hAnsi="Arial" w:cs="Arial"/>
              </w:rPr>
              <w:t>Hindi</w:t>
            </w:r>
            <w:r w:rsidRPr="00422878">
              <w:rPr>
                <w:rFonts w:ascii="Arial" w:eastAsia="Arial" w:hAnsi="Arial" w:cs="Arial"/>
                <w:spacing w:val="-5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–</w:t>
            </w:r>
            <w:r w:rsidRPr="00422878">
              <w:rPr>
                <w:rFonts w:ascii="Arial" w:eastAsia="Arial" w:hAnsi="Arial" w:cs="Arial"/>
                <w:spacing w:val="2"/>
              </w:rPr>
              <w:t>I</w:t>
            </w:r>
            <w:r w:rsidRPr="00422878">
              <w:rPr>
                <w:rFonts w:ascii="Arial" w:eastAsia="Arial" w:hAnsi="Arial" w:cs="Arial"/>
              </w:rPr>
              <w:t>V</w:t>
            </w:r>
            <w:r w:rsidRPr="00422878">
              <w:rPr>
                <w:rFonts w:ascii="Arial" w:eastAsia="Arial" w:hAnsi="Arial" w:cs="Arial"/>
                <w:spacing w:val="-4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(15798)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New Scheme</w:t>
            </w:r>
          </w:p>
          <w:p w:rsidR="00D03027" w:rsidRPr="00422878" w:rsidRDefault="00D03027" w:rsidP="00E846C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811CE6" w:rsidRPr="00422878" w:rsidTr="00327A88">
        <w:trPr>
          <w:trHeight w:val="53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7259B3">
            <w:pPr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>E</w:t>
            </w:r>
            <w:r w:rsidRPr="00422878">
              <w:rPr>
                <w:rFonts w:ascii="Arial" w:eastAsia="Arial" w:hAnsi="Arial" w:cs="Arial"/>
              </w:rPr>
              <w:t>n</w:t>
            </w:r>
            <w:r w:rsidRPr="00422878">
              <w:rPr>
                <w:rFonts w:ascii="Arial" w:eastAsia="Arial" w:hAnsi="Arial" w:cs="Arial"/>
                <w:spacing w:val="1"/>
              </w:rPr>
              <w:t>g</w:t>
            </w:r>
            <w:r w:rsidRPr="00422878">
              <w:rPr>
                <w:rFonts w:ascii="Arial" w:eastAsia="Arial" w:hAnsi="Arial" w:cs="Arial"/>
                <w:spacing w:val="-1"/>
              </w:rPr>
              <w:t>li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3"/>
              </w:rPr>
              <w:t>-</w:t>
            </w:r>
            <w:r w:rsidRPr="00422878">
              <w:rPr>
                <w:rFonts w:ascii="Arial" w:eastAsia="Arial" w:hAnsi="Arial" w:cs="Arial"/>
              </w:rPr>
              <w:t>V</w:t>
            </w:r>
            <w:r w:rsidRPr="00422878">
              <w:rPr>
                <w:rFonts w:ascii="Arial" w:eastAsia="Arial" w:hAnsi="Arial" w:cs="Arial"/>
                <w:spacing w:val="-10"/>
              </w:rPr>
              <w:t xml:space="preserve"> </w:t>
            </w:r>
            <w:r w:rsidRPr="00422878">
              <w:rPr>
                <w:rFonts w:ascii="Arial" w:eastAsia="Arial" w:hAnsi="Arial" w:cs="Arial"/>
              </w:rPr>
              <w:t>(1</w:t>
            </w:r>
            <w:r w:rsidRPr="00422878">
              <w:rPr>
                <w:rFonts w:ascii="Arial" w:eastAsia="Arial" w:hAnsi="Arial" w:cs="Arial"/>
                <w:spacing w:val="1"/>
              </w:rPr>
              <w:t>5</w:t>
            </w:r>
            <w:r w:rsidRPr="00422878">
              <w:rPr>
                <w:rFonts w:ascii="Arial" w:eastAsia="Arial" w:hAnsi="Arial" w:cs="Arial"/>
              </w:rPr>
              <w:t xml:space="preserve">689) </w:t>
            </w:r>
            <w:r w:rsidR="0054034D" w:rsidRPr="00422878">
              <w:rPr>
                <w:rFonts w:ascii="Arial" w:eastAsia="Arial" w:hAnsi="Arial" w:cs="Arial"/>
                <w:b/>
              </w:rPr>
              <w:t>New</w:t>
            </w:r>
            <w:r w:rsidR="0054034D"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27C2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27C2F"/>
        </w:tc>
      </w:tr>
      <w:tr w:rsidR="00D03027" w:rsidRPr="00422878" w:rsidTr="00327A88">
        <w:trPr>
          <w:trHeight w:val="4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422878" w:rsidRDefault="00D03027" w:rsidP="00227C2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3027" w:rsidRPr="00422878" w:rsidRDefault="00D03027" w:rsidP="00C87DB4">
            <w:pPr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 xml:space="preserve">  E</w:t>
            </w:r>
            <w:r w:rsidRPr="00422878">
              <w:rPr>
                <w:rFonts w:ascii="Arial" w:eastAsia="Arial" w:hAnsi="Arial" w:cs="Arial"/>
              </w:rPr>
              <w:t>n</w:t>
            </w:r>
            <w:r w:rsidRPr="00422878">
              <w:rPr>
                <w:rFonts w:ascii="Arial" w:eastAsia="Arial" w:hAnsi="Arial" w:cs="Arial"/>
                <w:spacing w:val="1"/>
              </w:rPr>
              <w:t>g</w:t>
            </w:r>
            <w:r w:rsidRPr="00422878">
              <w:rPr>
                <w:rFonts w:ascii="Arial" w:eastAsia="Arial" w:hAnsi="Arial" w:cs="Arial"/>
                <w:spacing w:val="-1"/>
              </w:rPr>
              <w:t>li</w:t>
            </w:r>
            <w:r w:rsidRPr="00422878">
              <w:rPr>
                <w:rFonts w:ascii="Arial" w:eastAsia="Arial" w:hAnsi="Arial" w:cs="Arial"/>
                <w:spacing w:val="1"/>
              </w:rPr>
              <w:t>s</w:t>
            </w:r>
            <w:r w:rsidRPr="00422878">
              <w:rPr>
                <w:rFonts w:ascii="Arial" w:eastAsia="Arial" w:hAnsi="Arial" w:cs="Arial"/>
              </w:rPr>
              <w:t>h</w:t>
            </w:r>
            <w:r w:rsidRPr="00422878">
              <w:rPr>
                <w:rFonts w:ascii="Arial" w:eastAsia="Arial" w:hAnsi="Arial" w:cs="Arial"/>
                <w:spacing w:val="3"/>
              </w:rPr>
              <w:t>-</w:t>
            </w:r>
            <w:r w:rsidRPr="00422878">
              <w:rPr>
                <w:rFonts w:ascii="Arial" w:eastAsia="Arial" w:hAnsi="Arial" w:cs="Arial"/>
                <w:spacing w:val="-1"/>
              </w:rPr>
              <w:t>V</w:t>
            </w:r>
            <w:r w:rsidRPr="00422878">
              <w:rPr>
                <w:rFonts w:ascii="Arial" w:eastAsia="Arial" w:hAnsi="Arial" w:cs="Arial"/>
                <w:spacing w:val="1"/>
              </w:rPr>
              <w:t>(</w:t>
            </w:r>
            <w:r w:rsidRPr="00422878">
              <w:rPr>
                <w:rFonts w:ascii="Arial" w:eastAsia="Arial" w:hAnsi="Arial" w:cs="Arial"/>
              </w:rPr>
              <w:t>1</w:t>
            </w:r>
            <w:r w:rsidRPr="00422878">
              <w:rPr>
                <w:rFonts w:ascii="Arial" w:eastAsia="Arial" w:hAnsi="Arial" w:cs="Arial"/>
                <w:spacing w:val="-1"/>
              </w:rPr>
              <w:t>5741</w:t>
            </w:r>
            <w:r w:rsidRPr="00422878">
              <w:rPr>
                <w:rFonts w:ascii="Arial" w:eastAsia="Arial" w:hAnsi="Arial" w:cs="Arial"/>
              </w:rPr>
              <w:t>)</w:t>
            </w:r>
            <w:r w:rsidRPr="00422878">
              <w:rPr>
                <w:rFonts w:ascii="Arial" w:eastAsia="Arial" w:hAnsi="Arial" w:cs="Arial"/>
                <w:spacing w:val="-14"/>
              </w:rPr>
              <w:t xml:space="preserve"> N</w:t>
            </w:r>
            <w:r w:rsidRPr="00422878">
              <w:rPr>
                <w:rFonts w:ascii="Arial" w:eastAsia="Arial" w:hAnsi="Arial" w:cs="Arial"/>
                <w:b/>
              </w:rPr>
              <w:t>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A39" w:rsidRPr="00422878" w:rsidRDefault="00786A39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>E</w:t>
            </w:r>
            <w:r w:rsidRPr="00422878">
              <w:rPr>
                <w:rFonts w:ascii="Arial" w:eastAsia="Arial" w:hAnsi="Arial" w:cs="Arial"/>
              </w:rPr>
              <w:t>ngli</w:t>
            </w:r>
            <w:r w:rsidRPr="00422878">
              <w:rPr>
                <w:rFonts w:ascii="Arial" w:eastAsia="Arial" w:hAnsi="Arial" w:cs="Arial"/>
                <w:spacing w:val="-1"/>
              </w:rPr>
              <w:t>s</w:t>
            </w:r>
            <w:r w:rsidRPr="00422878">
              <w:rPr>
                <w:rFonts w:ascii="Arial" w:eastAsia="Arial" w:hAnsi="Arial" w:cs="Arial"/>
                <w:spacing w:val="1"/>
              </w:rPr>
              <w:t>h-</w:t>
            </w:r>
            <w:r w:rsidRPr="00422878">
              <w:rPr>
                <w:rFonts w:ascii="Arial" w:eastAsia="Arial" w:hAnsi="Arial" w:cs="Arial"/>
              </w:rPr>
              <w:t>V</w:t>
            </w:r>
            <w:r w:rsidRPr="00422878">
              <w:rPr>
                <w:rFonts w:ascii="Arial" w:eastAsia="Arial" w:hAnsi="Arial" w:cs="Arial"/>
                <w:spacing w:val="-8"/>
              </w:rPr>
              <w:t xml:space="preserve"> (</w:t>
            </w:r>
            <w:r w:rsidRPr="00422878">
              <w:rPr>
                <w:rFonts w:ascii="Arial" w:eastAsia="Arial" w:hAnsi="Arial" w:cs="Arial"/>
              </w:rPr>
              <w:t>15799)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New Scheme</w:t>
            </w:r>
          </w:p>
          <w:p w:rsidR="00D03027" w:rsidRPr="00422878" w:rsidRDefault="00D03027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811CE6" w:rsidRPr="00422878" w:rsidTr="00327A88">
        <w:trPr>
          <w:trHeight w:val="5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403B66">
            <w:pPr>
              <w:rPr>
                <w:rFonts w:ascii="Arial" w:eastAsia="Arial" w:hAnsi="Arial" w:cs="Arial"/>
                <w:spacing w:val="-1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 xml:space="preserve">Itihas-VI(i) 15690 </w:t>
            </w:r>
            <w:r w:rsidR="0054034D" w:rsidRPr="00422878">
              <w:rPr>
                <w:rFonts w:ascii="Arial" w:eastAsia="Arial" w:hAnsi="Arial" w:cs="Arial"/>
                <w:b/>
              </w:rPr>
              <w:t>New</w:t>
            </w:r>
            <w:r w:rsidR="0054034D"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11CE6" w:rsidRPr="00422878" w:rsidRDefault="00811CE6" w:rsidP="00227C2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CE6" w:rsidRPr="00422878" w:rsidRDefault="00811CE6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D03027" w:rsidRPr="00422878" w:rsidTr="00D03027">
        <w:trPr>
          <w:trHeight w:val="91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3027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3027" w:rsidRPr="00422878" w:rsidRDefault="00D03027" w:rsidP="00227C2F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3027" w:rsidRPr="00422878" w:rsidRDefault="00D03027" w:rsidP="00C87DB4">
            <w:pPr>
              <w:rPr>
                <w:rFonts w:ascii="Arial" w:eastAsia="Arial" w:hAnsi="Arial" w:cs="Arial"/>
                <w:spacing w:val="-1"/>
              </w:rPr>
            </w:pPr>
            <w:r w:rsidRPr="00C87DB4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22878">
              <w:rPr>
                <w:rFonts w:ascii="Arial" w:eastAsia="Arial" w:hAnsi="Arial" w:cs="Arial"/>
                <w:spacing w:val="-1"/>
              </w:rPr>
              <w:t>Itihas- VI(i) (15742)</w:t>
            </w:r>
            <w:r w:rsidRPr="00422878">
              <w:rPr>
                <w:rFonts w:ascii="Arial" w:eastAsia="Arial" w:hAnsi="Arial" w:cs="Arial"/>
                <w:b/>
              </w:rPr>
              <w:t xml:space="preserve"> New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D03027" w:rsidRPr="00C87DB4" w:rsidRDefault="00D03027" w:rsidP="00CD496A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3027" w:rsidRPr="00422878" w:rsidRDefault="00D03027" w:rsidP="00D43548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18"/>
              </w:rPr>
            </w:pPr>
            <w:r w:rsidRPr="00422878">
              <w:rPr>
                <w:rFonts w:ascii="Arial" w:eastAsia="Arial" w:hAnsi="Arial" w:cs="Arial"/>
              </w:rPr>
              <w:t xml:space="preserve">1-Itihas (History)-VI(i) 15800 </w:t>
            </w:r>
            <w:r w:rsidRPr="00422878">
              <w:rPr>
                <w:rFonts w:ascii="Arial" w:eastAsia="Arial" w:hAnsi="Arial" w:cs="Arial"/>
                <w:b/>
                <w:sz w:val="18"/>
              </w:rPr>
              <w:t xml:space="preserve">New </w:t>
            </w:r>
            <w:r w:rsidR="00645D14">
              <w:rPr>
                <w:rFonts w:ascii="Arial" w:eastAsia="Arial" w:hAnsi="Arial" w:cs="Arial"/>
                <w:b/>
                <w:sz w:val="18"/>
              </w:rPr>
              <w:t>Scheme</w:t>
            </w:r>
          </w:p>
          <w:p w:rsidR="00D03027" w:rsidRPr="00422878" w:rsidRDefault="00D03027" w:rsidP="00D43548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422878">
              <w:rPr>
                <w:rFonts w:ascii="Arial" w:eastAsia="Arial" w:hAnsi="Arial" w:cs="Arial"/>
                <w:sz w:val="18"/>
              </w:rPr>
              <w:t xml:space="preserve">2-Arth Shastra (Economics)-VI (ii) </w:t>
            </w:r>
            <w:r>
              <w:rPr>
                <w:rFonts w:ascii="Arial" w:eastAsia="Arial" w:hAnsi="Arial" w:cs="Arial"/>
                <w:sz w:val="18"/>
              </w:rPr>
              <w:t xml:space="preserve">15788 </w:t>
            </w:r>
            <w:r w:rsidRPr="00422878">
              <w:rPr>
                <w:rFonts w:ascii="Arial" w:eastAsia="Arial" w:hAnsi="Arial" w:cs="Arial"/>
                <w:b/>
                <w:sz w:val="18"/>
              </w:rPr>
              <w:t>New</w:t>
            </w:r>
            <w:r w:rsidRPr="00422878">
              <w:rPr>
                <w:rFonts w:ascii="Arial" w:eastAsia="Arial" w:hAnsi="Arial" w:cs="Arial"/>
                <w:sz w:val="18"/>
              </w:rPr>
              <w:t xml:space="preserve"> </w:t>
            </w:r>
            <w:r w:rsidR="00645D14" w:rsidRPr="00645D14">
              <w:rPr>
                <w:rFonts w:ascii="Arial" w:eastAsia="Arial" w:hAnsi="Arial" w:cs="Arial"/>
                <w:b/>
                <w:sz w:val="18"/>
              </w:rPr>
              <w:t>scheme</w:t>
            </w:r>
          </w:p>
          <w:p w:rsidR="00D03027" w:rsidRPr="00422878" w:rsidRDefault="00D03027" w:rsidP="00D43548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422878">
              <w:rPr>
                <w:rFonts w:ascii="Arial" w:eastAsia="Arial" w:hAnsi="Arial" w:cs="Arial"/>
                <w:sz w:val="18"/>
              </w:rPr>
              <w:t>3-Rajniti Vigyan (Pol Sci)-VI (iii)</w:t>
            </w:r>
            <w:r>
              <w:rPr>
                <w:rFonts w:ascii="Arial" w:eastAsia="Arial" w:hAnsi="Arial" w:cs="Arial"/>
                <w:sz w:val="18"/>
              </w:rPr>
              <w:t xml:space="preserve"> 15789 </w:t>
            </w:r>
            <w:r w:rsidRPr="00422878">
              <w:rPr>
                <w:rFonts w:ascii="Arial" w:eastAsia="Arial" w:hAnsi="Arial" w:cs="Arial"/>
                <w:sz w:val="18"/>
              </w:rPr>
              <w:t xml:space="preserve"> </w:t>
            </w:r>
            <w:r w:rsidRPr="00422878">
              <w:rPr>
                <w:rFonts w:ascii="Arial" w:eastAsia="Arial" w:hAnsi="Arial" w:cs="Arial"/>
                <w:b/>
                <w:sz w:val="18"/>
              </w:rPr>
              <w:t>New</w:t>
            </w:r>
            <w:r w:rsidR="00645D14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D03027" w:rsidRPr="00422878" w:rsidRDefault="00D03027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422878">
              <w:rPr>
                <w:rFonts w:ascii="Arial" w:eastAsia="Arial" w:hAnsi="Arial" w:cs="Arial"/>
              </w:rPr>
              <w:t xml:space="preserve">4-Smaj Shastra (Socio.)VI (iv) </w:t>
            </w:r>
            <w:r>
              <w:rPr>
                <w:rFonts w:ascii="Arial" w:eastAsia="Arial" w:hAnsi="Arial" w:cs="Arial"/>
              </w:rPr>
              <w:t xml:space="preserve">15790 </w:t>
            </w:r>
            <w:r w:rsidRPr="00422878">
              <w:rPr>
                <w:rFonts w:ascii="Arial" w:eastAsia="Arial" w:hAnsi="Arial" w:cs="Arial"/>
                <w:b/>
              </w:rPr>
              <w:t>New</w:t>
            </w:r>
            <w:r w:rsidR="00645D14">
              <w:rPr>
                <w:rFonts w:ascii="Arial" w:eastAsia="Arial" w:hAnsi="Arial" w:cs="Arial"/>
                <w:b/>
              </w:rPr>
              <w:t xml:space="preserve"> schem</w:t>
            </w:r>
          </w:p>
        </w:tc>
      </w:tr>
      <w:tr w:rsidR="00811CE6" w:rsidRPr="00422878" w:rsidTr="00D03027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6" w:rsidRPr="00422878" w:rsidRDefault="00815957" w:rsidP="00227C2F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  <w:r w:rsidR="0018542B">
              <w:rPr>
                <w:rFonts w:ascii="Arial" w:eastAsia="Arial" w:hAnsi="Arial" w:cs="Arial"/>
                <w:b/>
              </w:rPr>
              <w:t>.04.2019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6" w:rsidRPr="00422878" w:rsidRDefault="00811CE6" w:rsidP="00B43ADA">
            <w:pPr>
              <w:rPr>
                <w:rFonts w:ascii="Arial" w:eastAsia="Arial" w:hAnsi="Arial" w:cs="Arial"/>
                <w:spacing w:val="-1"/>
              </w:rPr>
            </w:pPr>
            <w:r w:rsidRPr="00422878">
              <w:rPr>
                <w:rFonts w:ascii="Arial" w:eastAsia="Arial" w:hAnsi="Arial" w:cs="Arial"/>
                <w:spacing w:val="-1"/>
              </w:rPr>
              <w:t xml:space="preserve">Vyakaranam-II (15682) </w:t>
            </w:r>
            <w:r w:rsidR="0054034D" w:rsidRPr="00422878">
              <w:rPr>
                <w:rFonts w:ascii="Arial" w:eastAsia="Arial" w:hAnsi="Arial" w:cs="Arial"/>
                <w:b/>
              </w:rPr>
              <w:t>New</w:t>
            </w:r>
            <w:r w:rsidR="0054034D" w:rsidRPr="00422878">
              <w:rPr>
                <w:rFonts w:ascii="Arial" w:eastAsia="Arial" w:hAnsi="Arial" w:cs="Arial"/>
                <w:b/>
                <w:sz w:val="18"/>
              </w:rPr>
              <w:t xml:space="preserve"> Scheme</w:t>
            </w:r>
          </w:p>
          <w:p w:rsidR="00811CE6" w:rsidRPr="00422878" w:rsidRDefault="00811CE6" w:rsidP="00227C2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6" w:rsidRPr="00422878" w:rsidRDefault="00811CE6" w:rsidP="00227C2F">
            <w:pPr>
              <w:spacing w:before="3" w:line="220" w:lineRule="exact"/>
              <w:ind w:left="102" w:right="96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6" w:rsidRPr="00422878" w:rsidRDefault="00811CE6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:rsidR="003A1590" w:rsidRPr="00422878" w:rsidRDefault="003A1590" w:rsidP="007144A0">
      <w:pPr>
        <w:spacing w:before="32"/>
        <w:ind w:left="284"/>
        <w:rPr>
          <w:rFonts w:ascii="Arial" w:eastAsia="Arial" w:hAnsi="Arial" w:cs="Arial"/>
          <w:sz w:val="22"/>
          <w:szCs w:val="22"/>
        </w:rPr>
      </w:pPr>
      <w:r w:rsidRPr="00422878">
        <w:rPr>
          <w:rFonts w:ascii="Arial" w:eastAsia="Arial" w:hAnsi="Arial" w:cs="Arial"/>
          <w:spacing w:val="-1"/>
          <w:sz w:val="22"/>
          <w:szCs w:val="22"/>
        </w:rPr>
        <w:t>N</w:t>
      </w:r>
      <w:r w:rsidRPr="00422878">
        <w:rPr>
          <w:rFonts w:ascii="Arial" w:eastAsia="Arial" w:hAnsi="Arial" w:cs="Arial"/>
          <w:sz w:val="22"/>
          <w:szCs w:val="22"/>
        </w:rPr>
        <w:t>ote:</w:t>
      </w:r>
    </w:p>
    <w:p w:rsidR="003A1590" w:rsidRPr="007144A0" w:rsidRDefault="003A1590" w:rsidP="007144A0">
      <w:pPr>
        <w:spacing w:before="4" w:line="240" w:lineRule="exact"/>
        <w:ind w:left="1439" w:right="64" w:hanging="719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7144A0">
        <w:rPr>
          <w:rFonts w:ascii="Arial" w:eastAsia="Arial" w:hAnsi="Arial" w:cs="Arial"/>
          <w:spacing w:val="42"/>
          <w:sz w:val="22"/>
          <w:szCs w:val="22"/>
        </w:rPr>
        <w:tab/>
      </w:r>
      <w:r w:rsidR="007144A0">
        <w:rPr>
          <w:rFonts w:ascii="Arial" w:eastAsia="Arial" w:hAnsi="Arial" w:cs="Arial"/>
          <w:spacing w:val="42"/>
          <w:sz w:val="22"/>
          <w:szCs w:val="22"/>
        </w:rPr>
        <w:tab/>
      </w:r>
      <w:r w:rsidRPr="007144A0">
        <w:rPr>
          <w:rFonts w:ascii="Arial" w:eastAsia="Arial" w:hAnsi="Arial" w:cs="Arial"/>
          <w:spacing w:val="-1"/>
          <w:szCs w:val="22"/>
        </w:rPr>
        <w:t>B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3"/>
          <w:szCs w:val="22"/>
        </w:rPr>
        <w:t>f</w:t>
      </w:r>
      <w:r w:rsidRPr="007144A0">
        <w:rPr>
          <w:rFonts w:ascii="Arial" w:eastAsia="Arial" w:hAnsi="Arial" w:cs="Arial"/>
          <w:spacing w:val="-3"/>
          <w:szCs w:val="22"/>
        </w:rPr>
        <w:t>o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3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3"/>
          <w:szCs w:val="22"/>
        </w:rPr>
        <w:t>w</w:t>
      </w:r>
      <w:r w:rsidRPr="007144A0">
        <w:rPr>
          <w:rFonts w:ascii="Arial" w:eastAsia="Arial" w:hAnsi="Arial" w:cs="Arial"/>
          <w:szCs w:val="22"/>
        </w:rPr>
        <w:t>eri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g</w:t>
      </w:r>
      <w:r w:rsidRPr="007144A0">
        <w:rPr>
          <w:rFonts w:ascii="Arial" w:eastAsia="Arial" w:hAnsi="Arial" w:cs="Arial"/>
          <w:spacing w:val="15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8"/>
          <w:szCs w:val="22"/>
        </w:rPr>
        <w:t xml:space="preserve"> </w:t>
      </w:r>
      <w:r w:rsidRPr="007144A0">
        <w:rPr>
          <w:rFonts w:ascii="Arial" w:eastAsia="Arial" w:hAnsi="Arial" w:cs="Arial"/>
          <w:spacing w:val="2"/>
          <w:szCs w:val="22"/>
        </w:rPr>
        <w:t>q</w:t>
      </w:r>
      <w:r w:rsidRPr="007144A0">
        <w:rPr>
          <w:rFonts w:ascii="Arial" w:eastAsia="Arial" w:hAnsi="Arial" w:cs="Arial"/>
          <w:spacing w:val="-3"/>
          <w:szCs w:val="22"/>
        </w:rPr>
        <w:t>u</w:t>
      </w:r>
      <w:r w:rsidRPr="007144A0">
        <w:rPr>
          <w:rFonts w:ascii="Arial" w:eastAsia="Arial" w:hAnsi="Arial" w:cs="Arial"/>
          <w:szCs w:val="22"/>
        </w:rPr>
        <w:t>esti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pacing w:val="-2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,</w:t>
      </w:r>
      <w:r w:rsidRPr="007144A0">
        <w:rPr>
          <w:rFonts w:ascii="Arial" w:eastAsia="Arial" w:hAnsi="Arial" w:cs="Arial"/>
          <w:spacing w:val="12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ca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pacing w:val="-3"/>
          <w:szCs w:val="22"/>
        </w:rPr>
        <w:t>d</w:t>
      </w:r>
      <w:r w:rsidRPr="007144A0">
        <w:rPr>
          <w:rFonts w:ascii="Arial" w:eastAsia="Arial" w:hAnsi="Arial" w:cs="Arial"/>
          <w:szCs w:val="22"/>
        </w:rPr>
        <w:t>ate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sh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u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3"/>
          <w:szCs w:val="22"/>
        </w:rPr>
        <w:t>u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10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zCs w:val="22"/>
        </w:rPr>
        <w:t>t</w:t>
      </w:r>
      <w:r w:rsidRPr="007144A0">
        <w:rPr>
          <w:rFonts w:ascii="Arial" w:eastAsia="Arial" w:hAnsi="Arial" w:cs="Arial"/>
          <w:spacing w:val="12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y</w:t>
      </w:r>
      <w:r w:rsidRPr="007144A0">
        <w:rPr>
          <w:rFonts w:ascii="Arial" w:eastAsia="Arial" w:hAnsi="Arial" w:cs="Arial"/>
          <w:spacing w:val="1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pacing w:val="-2"/>
          <w:szCs w:val="22"/>
        </w:rPr>
        <w:t>v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b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en</w:t>
      </w:r>
      <w:r w:rsidRPr="007144A0">
        <w:rPr>
          <w:rFonts w:ascii="Arial" w:eastAsia="Arial" w:hAnsi="Arial" w:cs="Arial"/>
          <w:spacing w:val="13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su</w:t>
      </w:r>
      <w:r w:rsidRPr="007144A0">
        <w:rPr>
          <w:rFonts w:ascii="Arial" w:eastAsia="Arial" w:hAnsi="Arial" w:cs="Arial"/>
          <w:spacing w:val="-1"/>
          <w:szCs w:val="22"/>
        </w:rPr>
        <w:t>p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li</w:t>
      </w:r>
      <w:r w:rsidRPr="007144A0">
        <w:rPr>
          <w:rFonts w:ascii="Arial" w:eastAsia="Arial" w:hAnsi="Arial" w:cs="Arial"/>
          <w:szCs w:val="22"/>
        </w:rPr>
        <w:t xml:space="preserve">ed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cor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pacing w:val="-3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ct</w:t>
      </w:r>
      <w:r w:rsidRPr="007144A0">
        <w:rPr>
          <w:rFonts w:ascii="Arial" w:eastAsia="Arial" w:hAnsi="Arial" w:cs="Arial"/>
          <w:spacing w:val="24"/>
          <w:szCs w:val="22"/>
        </w:rPr>
        <w:t xml:space="preserve"> </w:t>
      </w:r>
      <w:r w:rsidRPr="007144A0">
        <w:rPr>
          <w:rFonts w:ascii="Arial" w:eastAsia="Arial" w:hAnsi="Arial" w:cs="Arial"/>
          <w:spacing w:val="2"/>
          <w:szCs w:val="22"/>
        </w:rPr>
        <w:t>q</w:t>
      </w:r>
      <w:r w:rsidRPr="007144A0">
        <w:rPr>
          <w:rFonts w:ascii="Arial" w:eastAsia="Arial" w:hAnsi="Arial" w:cs="Arial"/>
          <w:szCs w:val="22"/>
        </w:rPr>
        <w:t>u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1"/>
          <w:szCs w:val="22"/>
        </w:rPr>
        <w:t>ti</w:t>
      </w:r>
      <w:r w:rsidRPr="007144A0">
        <w:rPr>
          <w:rFonts w:ascii="Arial" w:eastAsia="Arial" w:hAnsi="Arial" w:cs="Arial"/>
          <w:szCs w:val="22"/>
        </w:rPr>
        <w:t>on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pacing w:val="-3"/>
          <w:szCs w:val="22"/>
        </w:rPr>
        <w:t>p</w:t>
      </w:r>
      <w:r w:rsidRPr="007144A0">
        <w:rPr>
          <w:rFonts w:ascii="Arial" w:eastAsia="Arial" w:hAnsi="Arial" w:cs="Arial"/>
          <w:szCs w:val="22"/>
        </w:rPr>
        <w:t xml:space="preserve">er. </w:t>
      </w:r>
      <w:r w:rsidRPr="007144A0">
        <w:rPr>
          <w:rFonts w:ascii="Arial" w:eastAsia="Arial" w:hAnsi="Arial" w:cs="Arial"/>
          <w:spacing w:val="52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C</w:t>
      </w:r>
      <w:r w:rsidRPr="007144A0">
        <w:rPr>
          <w:rFonts w:ascii="Arial" w:eastAsia="Arial" w:hAnsi="Arial" w:cs="Arial"/>
          <w:szCs w:val="22"/>
        </w:rPr>
        <w:t>omp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nts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2"/>
          <w:szCs w:val="22"/>
        </w:rPr>
        <w:t>g</w:t>
      </w:r>
      <w:r w:rsidRPr="007144A0">
        <w:rPr>
          <w:rFonts w:ascii="Arial" w:eastAsia="Arial" w:hAnsi="Arial" w:cs="Arial"/>
          <w:spacing w:val="-3"/>
          <w:szCs w:val="22"/>
        </w:rPr>
        <w:t>a</w:t>
      </w:r>
      <w:r w:rsidRPr="007144A0">
        <w:rPr>
          <w:rFonts w:ascii="Arial" w:eastAsia="Arial" w:hAnsi="Arial" w:cs="Arial"/>
          <w:spacing w:val="1"/>
          <w:szCs w:val="22"/>
        </w:rPr>
        <w:t>r</w:t>
      </w:r>
      <w:r w:rsidRPr="007144A0">
        <w:rPr>
          <w:rFonts w:ascii="Arial" w:eastAsia="Arial" w:hAnsi="Arial" w:cs="Arial"/>
          <w:szCs w:val="22"/>
        </w:rPr>
        <w:t>d,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f</w:t>
      </w:r>
      <w:r w:rsidRPr="007144A0">
        <w:rPr>
          <w:rFonts w:ascii="Arial" w:eastAsia="Arial" w:hAnsi="Arial" w:cs="Arial"/>
          <w:spacing w:val="28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pacing w:val="-2"/>
          <w:szCs w:val="22"/>
        </w:rPr>
        <w:t>y</w:t>
      </w:r>
      <w:r w:rsidRPr="007144A0">
        <w:rPr>
          <w:rFonts w:ascii="Arial" w:eastAsia="Arial" w:hAnsi="Arial" w:cs="Arial"/>
          <w:szCs w:val="22"/>
        </w:rPr>
        <w:t>,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sh</w:t>
      </w:r>
      <w:r w:rsidRPr="007144A0">
        <w:rPr>
          <w:rFonts w:ascii="Arial" w:eastAsia="Arial" w:hAnsi="Arial" w:cs="Arial"/>
          <w:spacing w:val="-1"/>
          <w:szCs w:val="22"/>
        </w:rPr>
        <w:t>al</w:t>
      </w:r>
      <w:r w:rsidRPr="007144A0">
        <w:rPr>
          <w:rFonts w:ascii="Arial" w:eastAsia="Arial" w:hAnsi="Arial" w:cs="Arial"/>
          <w:szCs w:val="22"/>
        </w:rPr>
        <w:t>l</w:t>
      </w:r>
      <w:r w:rsidRPr="007144A0">
        <w:rPr>
          <w:rFonts w:ascii="Arial" w:eastAsia="Arial" w:hAnsi="Arial" w:cs="Arial"/>
          <w:spacing w:val="24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t</w:t>
      </w:r>
      <w:r w:rsidRPr="007144A0">
        <w:rPr>
          <w:rFonts w:ascii="Arial" w:eastAsia="Arial" w:hAnsi="Arial" w:cs="Arial"/>
          <w:spacing w:val="28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be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er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pacing w:val="25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a</w:t>
      </w:r>
      <w:r w:rsidRPr="007144A0">
        <w:rPr>
          <w:rFonts w:ascii="Arial" w:eastAsia="Arial" w:hAnsi="Arial" w:cs="Arial"/>
          <w:spacing w:val="1"/>
          <w:szCs w:val="22"/>
        </w:rPr>
        <w:t>ft</w:t>
      </w:r>
      <w:r w:rsidRPr="007144A0">
        <w:rPr>
          <w:rFonts w:ascii="Arial" w:eastAsia="Arial" w:hAnsi="Arial" w:cs="Arial"/>
          <w:szCs w:val="22"/>
        </w:rPr>
        <w:t>er</w:t>
      </w:r>
      <w:r w:rsidRPr="007144A0">
        <w:rPr>
          <w:rFonts w:ascii="Arial" w:eastAsia="Arial" w:hAnsi="Arial" w:cs="Arial"/>
          <w:spacing w:val="26"/>
          <w:szCs w:val="22"/>
        </w:rPr>
        <w:t xml:space="preserve"> </w:t>
      </w:r>
      <w:r w:rsidRPr="007144A0">
        <w:rPr>
          <w:rFonts w:ascii="Arial" w:eastAsia="Arial" w:hAnsi="Arial" w:cs="Arial"/>
          <w:spacing w:val="1"/>
          <w:szCs w:val="22"/>
        </w:rPr>
        <w:t>t</w:t>
      </w:r>
      <w:r w:rsidRPr="007144A0">
        <w:rPr>
          <w:rFonts w:ascii="Arial" w:eastAsia="Arial" w:hAnsi="Arial" w:cs="Arial"/>
          <w:spacing w:val="-3"/>
          <w:szCs w:val="22"/>
        </w:rPr>
        <w:t>h</w:t>
      </w:r>
      <w:r w:rsidRPr="007144A0">
        <w:rPr>
          <w:rFonts w:ascii="Arial" w:eastAsia="Arial" w:hAnsi="Arial" w:cs="Arial"/>
          <w:szCs w:val="22"/>
        </w:rPr>
        <w:t>e</w:t>
      </w:r>
      <w:r w:rsidR="00EF17B0" w:rsidRPr="007144A0">
        <w:rPr>
          <w:rFonts w:ascii="Arial" w:eastAsia="Arial" w:hAnsi="Arial" w:cs="Arial"/>
          <w:szCs w:val="22"/>
        </w:rPr>
        <w:t xml:space="preserve"> </w:t>
      </w:r>
      <w:r w:rsid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3"/>
          <w:szCs w:val="22"/>
        </w:rPr>
        <w:t>x</w:t>
      </w:r>
      <w:r w:rsidRPr="007144A0">
        <w:rPr>
          <w:rFonts w:ascii="Arial" w:eastAsia="Arial" w:hAnsi="Arial" w:cs="Arial"/>
          <w:szCs w:val="22"/>
        </w:rPr>
        <w:t>ami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ati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n.</w:t>
      </w:r>
    </w:p>
    <w:p w:rsidR="003A1590" w:rsidRPr="007144A0" w:rsidRDefault="003A1590" w:rsidP="007144A0">
      <w:pPr>
        <w:spacing w:line="240" w:lineRule="exact"/>
        <w:ind w:left="284" w:firstLine="436"/>
        <w:rPr>
          <w:rFonts w:ascii="Arial" w:eastAsia="Arial" w:hAnsi="Arial" w:cs="Arial"/>
          <w:szCs w:val="22"/>
        </w:rPr>
      </w:pPr>
      <w:r w:rsidRPr="007144A0">
        <w:rPr>
          <w:rFonts w:ascii="Arial" w:eastAsia="Arial" w:hAnsi="Arial" w:cs="Arial"/>
          <w:szCs w:val="22"/>
        </w:rPr>
        <w:t xml:space="preserve">2- </w:t>
      </w:r>
      <w:r w:rsidRPr="007144A0">
        <w:rPr>
          <w:rFonts w:ascii="Arial" w:eastAsia="Arial" w:hAnsi="Arial" w:cs="Arial"/>
          <w:spacing w:val="42"/>
          <w:szCs w:val="22"/>
        </w:rPr>
        <w:t xml:space="preserve"> </w:t>
      </w:r>
      <w:r w:rsidR="007144A0">
        <w:rPr>
          <w:rFonts w:ascii="Arial" w:eastAsia="Arial" w:hAnsi="Arial" w:cs="Arial"/>
          <w:spacing w:val="42"/>
          <w:szCs w:val="22"/>
        </w:rPr>
        <w:tab/>
      </w:r>
      <w:r w:rsidRPr="007144A0">
        <w:rPr>
          <w:rFonts w:ascii="Arial" w:eastAsia="Arial" w:hAnsi="Arial" w:cs="Arial"/>
          <w:spacing w:val="2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3"/>
          <w:szCs w:val="22"/>
        </w:rPr>
        <w:t>a</w:t>
      </w:r>
      <w:r w:rsidRPr="007144A0">
        <w:rPr>
          <w:rFonts w:ascii="Arial" w:eastAsia="Arial" w:hAnsi="Arial" w:cs="Arial"/>
          <w:spacing w:val="2"/>
          <w:szCs w:val="22"/>
        </w:rPr>
        <w:t>g</w:t>
      </w:r>
      <w:r w:rsidRPr="007144A0">
        <w:rPr>
          <w:rFonts w:ascii="Arial" w:eastAsia="Arial" w:hAnsi="Arial" w:cs="Arial"/>
          <w:szCs w:val="22"/>
        </w:rPr>
        <w:t>er</w:t>
      </w:r>
      <w:r w:rsidRPr="007144A0">
        <w:rPr>
          <w:rFonts w:ascii="Arial" w:eastAsia="Arial" w:hAnsi="Arial" w:cs="Arial"/>
          <w:spacing w:val="-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 xml:space="preserve">/ </w:t>
      </w:r>
      <w:r w:rsidRPr="007144A0">
        <w:rPr>
          <w:rFonts w:ascii="Arial" w:eastAsia="Arial" w:hAnsi="Arial" w:cs="Arial"/>
          <w:spacing w:val="1"/>
          <w:szCs w:val="22"/>
        </w:rPr>
        <w:t>m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1"/>
          <w:szCs w:val="22"/>
        </w:rPr>
        <w:t>bil</w:t>
      </w:r>
      <w:r w:rsidRPr="007144A0">
        <w:rPr>
          <w:rFonts w:ascii="Arial" w:eastAsia="Arial" w:hAnsi="Arial" w:cs="Arial"/>
          <w:szCs w:val="22"/>
        </w:rPr>
        <w:t>e pho</w:t>
      </w:r>
      <w:r w:rsidRPr="007144A0">
        <w:rPr>
          <w:rFonts w:ascii="Arial" w:eastAsia="Arial" w:hAnsi="Arial" w:cs="Arial"/>
          <w:spacing w:val="-3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e shou</w:t>
      </w:r>
      <w:r w:rsidRPr="007144A0">
        <w:rPr>
          <w:rFonts w:ascii="Arial" w:eastAsia="Arial" w:hAnsi="Arial" w:cs="Arial"/>
          <w:spacing w:val="-2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d not be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ll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4"/>
          <w:szCs w:val="22"/>
        </w:rPr>
        <w:t>w</w:t>
      </w:r>
      <w:r w:rsidRPr="007144A0">
        <w:rPr>
          <w:rFonts w:ascii="Arial" w:eastAsia="Arial" w:hAnsi="Arial" w:cs="Arial"/>
          <w:szCs w:val="22"/>
        </w:rPr>
        <w:t>ed</w:t>
      </w:r>
      <w:r w:rsidRPr="007144A0">
        <w:rPr>
          <w:rFonts w:ascii="Arial" w:eastAsia="Arial" w:hAnsi="Arial" w:cs="Arial"/>
          <w:spacing w:val="1"/>
          <w:szCs w:val="22"/>
        </w:rPr>
        <w:t xml:space="preserve"> i</w:t>
      </w:r>
      <w:r w:rsidRPr="007144A0">
        <w:rPr>
          <w:rFonts w:ascii="Arial" w:eastAsia="Arial" w:hAnsi="Arial" w:cs="Arial"/>
          <w:szCs w:val="22"/>
        </w:rPr>
        <w:t xml:space="preserve">n </w:t>
      </w:r>
      <w:r w:rsidRPr="007144A0">
        <w:rPr>
          <w:rFonts w:ascii="Arial" w:eastAsia="Arial" w:hAnsi="Arial" w:cs="Arial"/>
          <w:spacing w:val="2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he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3"/>
          <w:szCs w:val="22"/>
        </w:rPr>
        <w:t>x</w:t>
      </w:r>
      <w:r w:rsidRPr="007144A0">
        <w:rPr>
          <w:rFonts w:ascii="Arial" w:eastAsia="Arial" w:hAnsi="Arial" w:cs="Arial"/>
          <w:szCs w:val="22"/>
        </w:rPr>
        <w:t>ami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ati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n ce</w:t>
      </w:r>
      <w:r w:rsidRPr="007144A0">
        <w:rPr>
          <w:rFonts w:ascii="Arial" w:eastAsia="Arial" w:hAnsi="Arial" w:cs="Arial"/>
          <w:spacing w:val="-2"/>
          <w:szCs w:val="22"/>
        </w:rPr>
        <w:t>n</w:t>
      </w:r>
      <w:r w:rsidRPr="007144A0">
        <w:rPr>
          <w:rFonts w:ascii="Arial" w:eastAsia="Arial" w:hAnsi="Arial" w:cs="Arial"/>
          <w:spacing w:val="1"/>
          <w:szCs w:val="22"/>
        </w:rPr>
        <w:t>tr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at a</w:t>
      </w:r>
      <w:r w:rsidRPr="007144A0">
        <w:rPr>
          <w:rFonts w:ascii="Arial" w:eastAsia="Arial" w:hAnsi="Arial" w:cs="Arial"/>
          <w:spacing w:val="-1"/>
          <w:szCs w:val="22"/>
        </w:rPr>
        <w:t>n</w:t>
      </w:r>
      <w:r w:rsidRPr="007144A0">
        <w:rPr>
          <w:rFonts w:ascii="Arial" w:eastAsia="Arial" w:hAnsi="Arial" w:cs="Arial"/>
          <w:szCs w:val="22"/>
        </w:rPr>
        <w:t>y</w:t>
      </w:r>
      <w:r w:rsidRPr="007144A0">
        <w:rPr>
          <w:rFonts w:ascii="Arial" w:eastAsia="Arial" w:hAnsi="Arial" w:cs="Arial"/>
          <w:spacing w:val="-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cos</w:t>
      </w:r>
      <w:r w:rsidRPr="007144A0">
        <w:rPr>
          <w:rFonts w:ascii="Arial" w:eastAsia="Arial" w:hAnsi="Arial" w:cs="Arial"/>
          <w:spacing w:val="-2"/>
          <w:szCs w:val="22"/>
        </w:rPr>
        <w:t>t</w:t>
      </w:r>
      <w:r w:rsidRPr="007144A0">
        <w:rPr>
          <w:rFonts w:ascii="Arial" w:eastAsia="Arial" w:hAnsi="Arial" w:cs="Arial"/>
          <w:szCs w:val="22"/>
        </w:rPr>
        <w:t>.</w:t>
      </w:r>
    </w:p>
    <w:p w:rsidR="003A1590" w:rsidRPr="007144A0" w:rsidRDefault="003A1590" w:rsidP="007144A0">
      <w:pPr>
        <w:spacing w:line="260" w:lineRule="exact"/>
        <w:ind w:left="284" w:firstLine="436"/>
        <w:rPr>
          <w:rFonts w:ascii="Arial" w:eastAsia="Arial" w:hAnsi="Arial" w:cs="Arial"/>
          <w:sz w:val="22"/>
          <w:szCs w:val="24"/>
        </w:rPr>
      </w:pPr>
      <w:r w:rsidRPr="007144A0">
        <w:rPr>
          <w:rFonts w:ascii="Arial" w:eastAsia="Arial" w:hAnsi="Arial" w:cs="Arial"/>
          <w:spacing w:val="1"/>
          <w:sz w:val="22"/>
          <w:szCs w:val="24"/>
        </w:rPr>
        <w:t>3</w:t>
      </w:r>
      <w:r w:rsidRPr="007144A0">
        <w:rPr>
          <w:rFonts w:ascii="Arial" w:eastAsia="Arial" w:hAnsi="Arial" w:cs="Arial"/>
          <w:sz w:val="22"/>
          <w:szCs w:val="24"/>
        </w:rPr>
        <w:t xml:space="preserve">- </w:t>
      </w:r>
      <w:r w:rsidRPr="007144A0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7144A0">
        <w:rPr>
          <w:rFonts w:ascii="Arial" w:eastAsia="Arial" w:hAnsi="Arial" w:cs="Arial"/>
          <w:spacing w:val="13"/>
          <w:sz w:val="22"/>
          <w:szCs w:val="24"/>
        </w:rPr>
        <w:tab/>
      </w:r>
      <w:r w:rsidRPr="007144A0">
        <w:rPr>
          <w:rFonts w:ascii="Arial" w:eastAsia="Arial" w:hAnsi="Arial" w:cs="Arial"/>
          <w:spacing w:val="-1"/>
          <w:szCs w:val="22"/>
        </w:rPr>
        <w:t>U</w:t>
      </w:r>
      <w:r w:rsidRPr="007144A0">
        <w:rPr>
          <w:rFonts w:ascii="Arial" w:eastAsia="Arial" w:hAnsi="Arial" w:cs="Arial"/>
          <w:szCs w:val="22"/>
        </w:rPr>
        <w:t xml:space="preserve">se </w:t>
      </w:r>
      <w:r w:rsidRPr="007144A0">
        <w:rPr>
          <w:rFonts w:ascii="Arial" w:eastAsia="Arial" w:hAnsi="Arial" w:cs="Arial"/>
          <w:spacing w:val="-2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f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pacing w:val="1"/>
          <w:szCs w:val="22"/>
        </w:rPr>
        <w:t>m</w:t>
      </w:r>
      <w:r w:rsidRPr="007144A0">
        <w:rPr>
          <w:rFonts w:ascii="Arial" w:eastAsia="Arial" w:hAnsi="Arial" w:cs="Arial"/>
          <w:szCs w:val="22"/>
        </w:rPr>
        <w:t>p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e ca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cu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at</w:t>
      </w:r>
      <w:r w:rsidRPr="007144A0">
        <w:rPr>
          <w:rFonts w:ascii="Arial" w:eastAsia="Arial" w:hAnsi="Arial" w:cs="Arial"/>
          <w:spacing w:val="-2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r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a</w:t>
      </w:r>
      <w:r w:rsidRPr="007144A0">
        <w:rPr>
          <w:rFonts w:ascii="Arial" w:eastAsia="Arial" w:hAnsi="Arial" w:cs="Arial"/>
          <w:spacing w:val="-1"/>
          <w:szCs w:val="22"/>
        </w:rPr>
        <w:t>ll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4"/>
          <w:szCs w:val="22"/>
        </w:rPr>
        <w:t>w</w:t>
      </w:r>
      <w:r w:rsidRPr="007144A0">
        <w:rPr>
          <w:rFonts w:ascii="Arial" w:eastAsia="Arial" w:hAnsi="Arial" w:cs="Arial"/>
          <w:szCs w:val="22"/>
        </w:rPr>
        <w:t>e</w:t>
      </w:r>
      <w:r w:rsidRPr="007144A0">
        <w:rPr>
          <w:rFonts w:ascii="Arial" w:eastAsia="Arial" w:hAnsi="Arial" w:cs="Arial"/>
          <w:spacing w:val="-1"/>
          <w:szCs w:val="22"/>
        </w:rPr>
        <w:t>d</w:t>
      </w:r>
      <w:r w:rsidRPr="007144A0">
        <w:rPr>
          <w:rFonts w:ascii="Arial" w:eastAsia="Arial" w:hAnsi="Arial" w:cs="Arial"/>
          <w:szCs w:val="22"/>
        </w:rPr>
        <w:t xml:space="preserve">. </w:t>
      </w:r>
      <w:r w:rsidRPr="007144A0">
        <w:rPr>
          <w:rFonts w:ascii="Arial" w:eastAsia="Arial" w:hAnsi="Arial" w:cs="Arial"/>
          <w:spacing w:val="4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E</w:t>
      </w:r>
      <w:r w:rsidRPr="007144A0">
        <w:rPr>
          <w:rFonts w:ascii="Arial" w:eastAsia="Arial" w:hAnsi="Arial" w:cs="Arial"/>
          <w:spacing w:val="-2"/>
          <w:szCs w:val="22"/>
        </w:rPr>
        <w:t>x</w:t>
      </w:r>
      <w:r w:rsidRPr="007144A0">
        <w:rPr>
          <w:rFonts w:ascii="Arial" w:eastAsia="Arial" w:hAnsi="Arial" w:cs="Arial"/>
          <w:szCs w:val="22"/>
        </w:rPr>
        <w:t>ch</w:t>
      </w:r>
      <w:r w:rsidRPr="007144A0">
        <w:rPr>
          <w:rFonts w:ascii="Arial" w:eastAsia="Arial" w:hAnsi="Arial" w:cs="Arial"/>
          <w:spacing w:val="-1"/>
          <w:szCs w:val="22"/>
        </w:rPr>
        <w:t>a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2"/>
          <w:szCs w:val="22"/>
        </w:rPr>
        <w:t>g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ng</w:t>
      </w:r>
      <w:r w:rsidRPr="007144A0">
        <w:rPr>
          <w:rFonts w:ascii="Arial" w:eastAsia="Arial" w:hAnsi="Arial" w:cs="Arial"/>
          <w:spacing w:val="1"/>
          <w:szCs w:val="22"/>
        </w:rPr>
        <w:t xml:space="preserve"> </w:t>
      </w:r>
      <w:r w:rsidRPr="007144A0">
        <w:rPr>
          <w:rFonts w:ascii="Arial" w:eastAsia="Arial" w:hAnsi="Arial" w:cs="Arial"/>
          <w:spacing w:val="-3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f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ca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cu</w:t>
      </w:r>
      <w:r w:rsidRPr="007144A0">
        <w:rPr>
          <w:rFonts w:ascii="Arial" w:eastAsia="Arial" w:hAnsi="Arial" w:cs="Arial"/>
          <w:spacing w:val="-1"/>
          <w:szCs w:val="22"/>
        </w:rPr>
        <w:t>l</w:t>
      </w:r>
      <w:r w:rsidRPr="007144A0">
        <w:rPr>
          <w:rFonts w:ascii="Arial" w:eastAsia="Arial" w:hAnsi="Arial" w:cs="Arial"/>
          <w:szCs w:val="22"/>
        </w:rPr>
        <w:t>at</w:t>
      </w:r>
      <w:r w:rsidRPr="007144A0">
        <w:rPr>
          <w:rFonts w:ascii="Arial" w:eastAsia="Arial" w:hAnsi="Arial" w:cs="Arial"/>
          <w:spacing w:val="-2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r</w:t>
      </w:r>
      <w:r w:rsidRPr="007144A0">
        <w:rPr>
          <w:rFonts w:ascii="Arial" w:eastAsia="Arial" w:hAnsi="Arial" w:cs="Arial"/>
          <w:spacing w:val="2"/>
          <w:szCs w:val="22"/>
        </w:rPr>
        <w:t xml:space="preserve"> </w:t>
      </w:r>
      <w:r w:rsidRPr="007144A0">
        <w:rPr>
          <w:rFonts w:ascii="Arial" w:eastAsia="Arial" w:hAnsi="Arial" w:cs="Arial"/>
          <w:spacing w:val="-1"/>
          <w:szCs w:val="22"/>
        </w:rPr>
        <w:t>i</w:t>
      </w:r>
      <w:r w:rsidRPr="007144A0">
        <w:rPr>
          <w:rFonts w:ascii="Arial" w:eastAsia="Arial" w:hAnsi="Arial" w:cs="Arial"/>
          <w:szCs w:val="22"/>
        </w:rPr>
        <w:t>s</w:t>
      </w:r>
      <w:r w:rsidRPr="007144A0">
        <w:rPr>
          <w:rFonts w:ascii="Arial" w:eastAsia="Arial" w:hAnsi="Arial" w:cs="Arial"/>
          <w:spacing w:val="-1"/>
          <w:szCs w:val="22"/>
        </w:rPr>
        <w:t xml:space="preserve"> </w:t>
      </w:r>
      <w:r w:rsidRPr="007144A0">
        <w:rPr>
          <w:rFonts w:ascii="Arial" w:eastAsia="Arial" w:hAnsi="Arial" w:cs="Arial"/>
          <w:szCs w:val="22"/>
        </w:rPr>
        <w:t>n</w:t>
      </w:r>
      <w:r w:rsidRPr="007144A0">
        <w:rPr>
          <w:rFonts w:ascii="Arial" w:eastAsia="Arial" w:hAnsi="Arial" w:cs="Arial"/>
          <w:spacing w:val="-1"/>
          <w:szCs w:val="22"/>
        </w:rPr>
        <w:t>o</w:t>
      </w:r>
      <w:r w:rsidRPr="007144A0">
        <w:rPr>
          <w:rFonts w:ascii="Arial" w:eastAsia="Arial" w:hAnsi="Arial" w:cs="Arial"/>
          <w:szCs w:val="22"/>
        </w:rPr>
        <w:t>t a</w:t>
      </w:r>
      <w:r w:rsidRPr="007144A0">
        <w:rPr>
          <w:rFonts w:ascii="Arial" w:eastAsia="Arial" w:hAnsi="Arial" w:cs="Arial"/>
          <w:spacing w:val="-1"/>
          <w:szCs w:val="22"/>
        </w:rPr>
        <w:t>ll</w:t>
      </w:r>
      <w:r w:rsidRPr="007144A0">
        <w:rPr>
          <w:rFonts w:ascii="Arial" w:eastAsia="Arial" w:hAnsi="Arial" w:cs="Arial"/>
          <w:szCs w:val="22"/>
        </w:rPr>
        <w:t>o</w:t>
      </w:r>
      <w:r w:rsidRPr="007144A0">
        <w:rPr>
          <w:rFonts w:ascii="Arial" w:eastAsia="Arial" w:hAnsi="Arial" w:cs="Arial"/>
          <w:spacing w:val="-4"/>
          <w:szCs w:val="22"/>
        </w:rPr>
        <w:t>w</w:t>
      </w:r>
      <w:r w:rsidRPr="007144A0">
        <w:rPr>
          <w:rFonts w:ascii="Arial" w:eastAsia="Arial" w:hAnsi="Arial" w:cs="Arial"/>
          <w:spacing w:val="6"/>
          <w:szCs w:val="22"/>
        </w:rPr>
        <w:t>e</w:t>
      </w:r>
      <w:r w:rsidRPr="007144A0">
        <w:rPr>
          <w:rFonts w:ascii="Arial" w:eastAsia="Arial" w:hAnsi="Arial" w:cs="Arial"/>
          <w:szCs w:val="22"/>
        </w:rPr>
        <w:t>d</w:t>
      </w:r>
      <w:r w:rsidRPr="007144A0">
        <w:rPr>
          <w:rFonts w:ascii="Arial" w:eastAsia="Arial" w:hAnsi="Arial" w:cs="Arial"/>
          <w:sz w:val="22"/>
          <w:szCs w:val="24"/>
        </w:rPr>
        <w:t>.</w:t>
      </w:r>
    </w:p>
    <w:p w:rsidR="003A1590" w:rsidRPr="007144A0" w:rsidRDefault="003A1590" w:rsidP="007144A0">
      <w:pPr>
        <w:spacing w:before="16" w:line="260" w:lineRule="exact"/>
        <w:ind w:left="284"/>
        <w:rPr>
          <w:sz w:val="24"/>
          <w:szCs w:val="26"/>
        </w:rPr>
      </w:pPr>
    </w:p>
    <w:p w:rsidR="003A1590" w:rsidRDefault="003A1590" w:rsidP="003A1590">
      <w:pPr>
        <w:ind w:left="744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ROLLER OF 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AD312F" w:rsidRDefault="00AD312F" w:rsidP="003A1590">
      <w:pPr>
        <w:ind w:left="7449"/>
        <w:rPr>
          <w:rFonts w:ascii="Arial" w:eastAsia="Arial" w:hAnsi="Arial" w:cs="Arial"/>
          <w:b/>
          <w:sz w:val="24"/>
          <w:szCs w:val="24"/>
        </w:rPr>
      </w:pPr>
    </w:p>
    <w:p w:rsidR="00AD312F" w:rsidRDefault="00AD312F" w:rsidP="00AD312F">
      <w:pPr>
        <w:ind w:left="7449"/>
        <w:rPr>
          <w:rFonts w:ascii="Arial" w:eastAsia="Arial" w:hAnsi="Arial" w:cs="Arial"/>
        </w:rPr>
        <w:sectPr w:rsidR="00AD312F" w:rsidSect="004030CC">
          <w:headerReference w:type="default" r:id="rId8"/>
          <w:pgSz w:w="12240" w:h="15840"/>
          <w:pgMar w:top="0" w:right="333" w:bottom="280" w:left="284" w:header="708" w:footer="0" w:gutter="0"/>
          <w:cols w:space="720"/>
        </w:sectPr>
      </w:pPr>
    </w:p>
    <w:p w:rsidR="00DC602A" w:rsidRDefault="00DC602A">
      <w:pPr>
        <w:spacing w:line="80" w:lineRule="exact"/>
        <w:rPr>
          <w:sz w:val="9"/>
          <w:szCs w:val="9"/>
        </w:rPr>
      </w:pPr>
    </w:p>
    <w:p w:rsidR="00DC602A" w:rsidRDefault="00DC602A">
      <w:pPr>
        <w:spacing w:before="4" w:line="160" w:lineRule="exact"/>
        <w:rPr>
          <w:sz w:val="17"/>
          <w:szCs w:val="17"/>
        </w:rPr>
      </w:pPr>
    </w:p>
    <w:p w:rsidR="003A1590" w:rsidRPr="003A1590" w:rsidRDefault="003A1590" w:rsidP="003A1590">
      <w:pPr>
        <w:jc w:val="center"/>
        <w:rPr>
          <w:rFonts w:ascii="Arial" w:eastAsia="Arial" w:hAnsi="Arial" w:cs="Arial"/>
          <w:b/>
          <w:spacing w:val="3"/>
          <w:sz w:val="28"/>
          <w:u w:val="single"/>
        </w:rPr>
      </w:pPr>
      <w:r w:rsidRPr="003A1590">
        <w:rPr>
          <w:rFonts w:ascii="Arial" w:eastAsia="Arial" w:hAnsi="Arial" w:cs="Arial"/>
          <w:b/>
          <w:spacing w:val="3"/>
          <w:sz w:val="28"/>
          <w:u w:val="single"/>
        </w:rPr>
        <w:t>MAHARSHI DAYANAND UNIVERSITY ROHTAK</w:t>
      </w:r>
    </w:p>
    <w:p w:rsidR="00DC602A" w:rsidRDefault="00BB44EE">
      <w:pPr>
        <w:ind w:left="20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stri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(G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nnual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5A7A7B"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 w:rsidR="009C7F2F">
        <w:rPr>
          <w:rFonts w:ascii="Arial" w:eastAsia="Arial" w:hAnsi="Arial" w:cs="Arial"/>
          <w:b/>
        </w:rPr>
        <w:t>201</w:t>
      </w:r>
      <w:r w:rsidR="00751272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.</w:t>
      </w:r>
    </w:p>
    <w:p w:rsidR="00DC602A" w:rsidRDefault="00BB44EE">
      <w:pPr>
        <w:spacing w:before="1"/>
        <w:ind w:left="28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-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Roll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</w:rPr>
        <w:t>lip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ldi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ice</w:t>
      </w:r>
    </w:p>
    <w:p w:rsidR="003A1590" w:rsidRDefault="003A1590">
      <w:pPr>
        <w:spacing w:before="1"/>
        <w:ind w:left="2850"/>
        <w:rPr>
          <w:rFonts w:ascii="Arial" w:eastAsia="Arial" w:hAnsi="Arial" w:cs="Arial"/>
          <w:b/>
        </w:rPr>
      </w:pPr>
    </w:p>
    <w:p w:rsidR="003A1590" w:rsidRDefault="003A1590" w:rsidP="003A1590">
      <w:pPr>
        <w:spacing w:before="1"/>
        <w:rPr>
          <w:rFonts w:ascii="Arial" w:eastAsia="Arial" w:hAnsi="Arial" w:cs="Arial"/>
        </w:rPr>
      </w:pPr>
    </w:p>
    <w:tbl>
      <w:tblPr>
        <w:tblW w:w="10915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3421"/>
        <w:gridCol w:w="3240"/>
        <w:gridCol w:w="2994"/>
      </w:tblGrid>
      <w:tr w:rsidR="003A1590" w:rsidTr="00227C2F">
        <w:trPr>
          <w:trHeight w:hRule="exact" w:val="653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before="3" w:line="140" w:lineRule="exact"/>
              <w:rPr>
                <w:sz w:val="15"/>
                <w:szCs w:val="15"/>
              </w:rPr>
            </w:pPr>
          </w:p>
          <w:p w:rsidR="003A1590" w:rsidRDefault="003A1590" w:rsidP="00227C2F">
            <w:pPr>
              <w:spacing w:line="200" w:lineRule="exact"/>
            </w:pPr>
          </w:p>
          <w:p w:rsidR="003A1590" w:rsidRDefault="003A1590" w:rsidP="00227C2F">
            <w:pPr>
              <w:spacing w:line="200" w:lineRule="exact"/>
            </w:pPr>
          </w:p>
          <w:p w:rsidR="003A1590" w:rsidRDefault="003A1590" w:rsidP="00227C2F">
            <w:pPr>
              <w:spacing w:line="200" w:lineRule="exact"/>
            </w:pPr>
          </w:p>
          <w:p w:rsidR="003A1590" w:rsidRDefault="003A1590" w:rsidP="00227C2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103" w:right="11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-I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0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II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300" w:lineRule="exact"/>
              <w:ind w:left="10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II</w:t>
            </w:r>
          </w:p>
        </w:tc>
      </w:tr>
      <w:tr w:rsidR="003A1590" w:rsidTr="00227C2F">
        <w:trPr>
          <w:trHeight w:hRule="exact" w:val="977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  <w:p w:rsidR="003A1590" w:rsidRDefault="003A1590" w:rsidP="00227C2F">
            <w:pPr>
              <w:spacing w:line="220" w:lineRule="exact"/>
              <w:ind w:left="924" w:right="9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-</w:t>
            </w:r>
          </w:p>
          <w:p w:rsidR="003A1590" w:rsidRDefault="003A1590" w:rsidP="00227C2F">
            <w:pPr>
              <w:ind w:left="545" w:right="5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a.m.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2:30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w w:val="99"/>
              </w:rPr>
              <w:t>m.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  <w:p w:rsidR="003A1590" w:rsidRDefault="003A1590" w:rsidP="00227C2F">
            <w:pPr>
              <w:spacing w:line="220" w:lineRule="exact"/>
              <w:ind w:left="835" w:right="8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-</w:t>
            </w:r>
          </w:p>
          <w:p w:rsidR="003A1590" w:rsidRDefault="003A1590" w:rsidP="00E34E94">
            <w:pPr>
              <w:ind w:left="562" w:right="5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 w:rsidR="00E34E94">
              <w:rPr>
                <w:rFonts w:ascii="Arial" w:eastAsia="Arial" w:hAnsi="Arial" w:cs="Arial"/>
                <w:b/>
                <w:spacing w:val="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.m.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 w:rsidR="00E34E94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p.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90" w:rsidRDefault="003A1590" w:rsidP="00227C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  <w:p w:rsidR="003A1590" w:rsidRDefault="003A1590" w:rsidP="00227C2F">
            <w:pPr>
              <w:spacing w:line="200" w:lineRule="exact"/>
              <w:ind w:left="954" w:right="9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xam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-</w:t>
            </w:r>
          </w:p>
          <w:p w:rsidR="003A1590" w:rsidRDefault="003A1590" w:rsidP="00227C2F">
            <w:pPr>
              <w:spacing w:line="200" w:lineRule="exact"/>
              <w:ind w:left="610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BD52C3" w:rsidRPr="00CB0A7D" w:rsidTr="00422878">
        <w:trPr>
          <w:trHeight w:hRule="exact" w:val="70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14312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</w:t>
            </w:r>
            <w:r w:rsidRPr="00CB0A7D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(</w:t>
            </w:r>
            <w:r w:rsidRPr="00CB0A7D">
              <w:rPr>
                <w:rFonts w:ascii="Arial" w:eastAsia="Arial" w:hAnsi="Arial" w:cs="Arial"/>
                <w:spacing w:val="2"/>
              </w:rPr>
              <w:t>1</w:t>
            </w:r>
            <w:r w:rsidRPr="00CB0A7D">
              <w:rPr>
                <w:rFonts w:ascii="Arial" w:eastAsia="Arial" w:hAnsi="Arial" w:cs="Arial"/>
              </w:rPr>
              <w:t>4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8</w:t>
            </w:r>
            <w:r w:rsidRPr="00CB0A7D">
              <w:rPr>
                <w:rFonts w:ascii="Arial" w:eastAsia="Arial" w:hAnsi="Arial" w:cs="Arial"/>
                <w:spacing w:val="-1"/>
              </w:rPr>
              <w:t>1</w:t>
            </w:r>
            <w:r w:rsidRPr="00CB0A7D">
              <w:rPr>
                <w:rFonts w:ascii="Arial" w:eastAsia="Arial" w:hAnsi="Arial" w:cs="Arial"/>
              </w:rPr>
              <w:t>)</w:t>
            </w:r>
          </w:p>
          <w:p w:rsidR="00BD52C3" w:rsidRPr="00CB0A7D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BD52C3" w:rsidRPr="00CB0A7D" w:rsidTr="00422878">
        <w:trPr>
          <w:trHeight w:hRule="exact" w:val="50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-6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  <w:spacing w:val="-3"/>
              </w:rPr>
              <w:t>y</w:t>
            </w:r>
            <w:r w:rsidRPr="00CB0A7D">
              <w:rPr>
                <w:rFonts w:ascii="Arial" w:eastAsia="Arial" w:hAnsi="Arial" w:cs="Arial"/>
                <w:spacing w:val="2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6</w:t>
            </w:r>
            <w:r w:rsidRPr="00CB0A7D">
              <w:rPr>
                <w:rFonts w:ascii="Arial" w:eastAsia="Arial" w:hAnsi="Arial" w:cs="Arial"/>
                <w:spacing w:val="1"/>
              </w:rPr>
              <w:t>0</w:t>
            </w:r>
            <w:r w:rsidRPr="00CB0A7D">
              <w:rPr>
                <w:rFonts w:ascii="Arial" w:eastAsia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/>
        </w:tc>
      </w:tr>
      <w:tr w:rsidR="00BD52C3" w:rsidRPr="00CB0A7D" w:rsidTr="00422878">
        <w:trPr>
          <w:trHeight w:hRule="exact" w:val="42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143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s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it</w:t>
            </w:r>
            <w:r w:rsidRPr="00CB0A7D">
              <w:rPr>
                <w:rFonts w:ascii="Arial" w:eastAsia="Arial" w:hAnsi="Arial" w:cs="Arial"/>
                <w:spacing w:val="1"/>
              </w:rPr>
              <w:t>V</w:t>
            </w:r>
            <w:r w:rsidRPr="00CB0A7D">
              <w:rPr>
                <w:rFonts w:ascii="Arial" w:eastAsia="Arial" w:hAnsi="Arial" w:cs="Arial"/>
              </w:rPr>
              <w:t>y</w:t>
            </w:r>
            <w:r w:rsidRPr="00CB0A7D">
              <w:rPr>
                <w:rFonts w:ascii="Arial" w:eastAsia="Arial" w:hAnsi="Arial" w:cs="Arial"/>
                <w:spacing w:val="1"/>
              </w:rPr>
              <w:t>a</w:t>
            </w:r>
            <w:r w:rsidRPr="00CB0A7D">
              <w:rPr>
                <w:rFonts w:ascii="Arial" w:eastAsia="Arial" w:hAnsi="Arial" w:cs="Arial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</w:rPr>
              <w:t>a</w:t>
            </w:r>
            <w:r w:rsidRPr="00CB0A7D">
              <w:rPr>
                <w:rFonts w:ascii="Arial" w:eastAsia="Arial" w:hAnsi="Arial" w:cs="Arial"/>
                <w:spacing w:val="2"/>
              </w:rPr>
              <w:t>r</w:t>
            </w:r>
            <w:r w:rsidRPr="00CB0A7D">
              <w:rPr>
                <w:rFonts w:ascii="Arial" w:eastAsia="Arial" w:hAnsi="Arial" w:cs="Arial"/>
              </w:rPr>
              <w:t>ana</w:t>
            </w:r>
            <w:r w:rsidRPr="00CB0A7D">
              <w:rPr>
                <w:rFonts w:ascii="Arial" w:eastAsia="Arial" w:hAnsi="Arial" w:cs="Arial"/>
                <w:spacing w:val="2"/>
              </w:rPr>
              <w:t>m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II</w:t>
            </w:r>
            <w:r w:rsidRPr="00CB0A7D">
              <w:rPr>
                <w:rFonts w:ascii="Arial" w:eastAsia="Arial" w:hAnsi="Arial" w:cs="Arial"/>
                <w:spacing w:val="-19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>8</w:t>
            </w:r>
            <w:r w:rsidRPr="00CB0A7D">
              <w:rPr>
                <w:rFonts w:ascii="Arial" w:eastAsia="Arial" w:hAnsi="Arial" w:cs="Arial"/>
              </w:rPr>
              <w:t>2</w:t>
            </w:r>
          </w:p>
          <w:p w:rsidR="00BD52C3" w:rsidRPr="00CB0A7D" w:rsidRDefault="00BD52C3" w:rsidP="00227C2F">
            <w:pPr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  <w:tr w:rsidR="00BD52C3" w:rsidRPr="00CB0A7D" w:rsidTr="00422878">
        <w:trPr>
          <w:trHeight w:hRule="exact" w:val="4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156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/>
        </w:tc>
      </w:tr>
      <w:tr w:rsidR="00BD52C3" w:rsidRPr="00CB0A7D" w:rsidTr="00422878">
        <w:trPr>
          <w:trHeight w:hRule="exact" w:val="56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V</w:t>
            </w:r>
            <w:r w:rsidRPr="00CB0A7D">
              <w:rPr>
                <w:rFonts w:ascii="Arial" w:eastAsia="Arial" w:hAnsi="Arial" w:cs="Arial"/>
              </w:rPr>
              <w:t>ed</w:t>
            </w:r>
            <w:r w:rsidRPr="00CB0A7D">
              <w:rPr>
                <w:rFonts w:ascii="Arial" w:eastAsia="Arial" w:hAnsi="Arial" w:cs="Arial"/>
                <w:spacing w:val="-4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3"/>
              </w:rPr>
              <w:t>D</w:t>
            </w:r>
            <w:r w:rsidRPr="00CB0A7D">
              <w:rPr>
                <w:rFonts w:ascii="Arial" w:eastAsia="Arial" w:hAnsi="Arial" w:cs="Arial"/>
              </w:rPr>
              <w:t>a</w:t>
            </w:r>
            <w:r w:rsidRPr="00CB0A7D">
              <w:rPr>
                <w:rFonts w:ascii="Arial" w:eastAsia="Arial" w:hAnsi="Arial" w:cs="Arial"/>
                <w:spacing w:val="-1"/>
              </w:rPr>
              <w:t>r</w:t>
            </w:r>
            <w:r w:rsidRPr="00CB0A7D">
              <w:rPr>
                <w:rFonts w:ascii="Arial" w:eastAsia="Arial" w:hAnsi="Arial" w:cs="Arial"/>
              </w:rPr>
              <w:t>s</w:t>
            </w:r>
            <w:r w:rsidRPr="00CB0A7D">
              <w:rPr>
                <w:rFonts w:ascii="Arial" w:eastAsia="Arial" w:hAnsi="Arial" w:cs="Arial"/>
                <w:spacing w:val="3"/>
              </w:rPr>
              <w:t>h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-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</w:rPr>
              <w:t>id</w:t>
            </w:r>
            <w:r w:rsidRPr="00CB0A7D">
              <w:rPr>
                <w:rFonts w:ascii="Arial" w:eastAsia="Arial" w:hAnsi="Arial" w:cs="Arial"/>
                <w:spacing w:val="3"/>
              </w:rPr>
              <w:t>h</w:t>
            </w:r>
            <w:r w:rsidRPr="00CB0A7D">
              <w:rPr>
                <w:rFonts w:ascii="Arial" w:eastAsia="Arial" w:hAnsi="Arial" w:cs="Arial"/>
              </w:rPr>
              <w:t>an</w:t>
            </w:r>
            <w:r w:rsidRPr="00CB0A7D">
              <w:rPr>
                <w:rFonts w:ascii="Arial" w:eastAsia="Arial" w:hAnsi="Arial" w:cs="Arial"/>
                <w:spacing w:val="2"/>
              </w:rPr>
              <w:t>t</w:t>
            </w:r>
            <w:r w:rsidRPr="00CB0A7D">
              <w:rPr>
                <w:rFonts w:ascii="Arial" w:eastAsia="Arial" w:hAnsi="Arial" w:cs="Arial"/>
                <w:spacing w:val="1"/>
              </w:rPr>
              <w:t>-</w:t>
            </w:r>
            <w:r w:rsidRPr="00CB0A7D">
              <w:rPr>
                <w:rFonts w:ascii="Arial" w:eastAsia="Arial" w:hAnsi="Arial" w:cs="Arial"/>
              </w:rPr>
              <w:t>III</w:t>
            </w:r>
            <w:r w:rsidRPr="00CB0A7D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2"/>
              </w:rPr>
              <w:t>1</w:t>
            </w:r>
            <w:r w:rsidRPr="00CB0A7D">
              <w:rPr>
                <w:rFonts w:ascii="Arial" w:eastAsia="Arial" w:hAnsi="Arial" w:cs="Arial"/>
              </w:rPr>
              <w:t>4</w:t>
            </w:r>
            <w:r w:rsidRPr="00CB0A7D">
              <w:rPr>
                <w:rFonts w:ascii="Arial" w:eastAsia="Arial" w:hAnsi="Arial" w:cs="Arial"/>
                <w:spacing w:val="-1"/>
              </w:rPr>
              <w:t>5</w:t>
            </w:r>
            <w:r w:rsidRPr="00CB0A7D">
              <w:rPr>
                <w:rFonts w:ascii="Arial" w:eastAsia="Arial" w:hAnsi="Arial" w:cs="Arial"/>
              </w:rPr>
              <w:t>83</w:t>
            </w:r>
          </w:p>
          <w:p w:rsidR="00BD52C3" w:rsidRPr="00CB0A7D" w:rsidRDefault="00BD52C3" w:rsidP="00227C2F">
            <w:pPr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1"/>
              </w:rPr>
              <w:t xml:space="preserve">   </w:t>
            </w:r>
          </w:p>
        </w:tc>
      </w:tr>
      <w:tr w:rsidR="00BD52C3" w:rsidTr="00422878">
        <w:trPr>
          <w:trHeight w:hRule="exact" w:val="4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</w:tr>
      <w:tr w:rsidR="00BD52C3" w:rsidTr="00422878">
        <w:trPr>
          <w:trHeight w:hRule="exact" w:val="55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  <w:p w:rsidR="00BD52C3" w:rsidRDefault="00BD52C3" w:rsidP="00227C2F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-IV(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BD52C3" w:rsidRDefault="00BD52C3" w:rsidP="00227C2F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</w:p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BD52C3" w:rsidTr="00422878">
        <w:trPr>
          <w:trHeight w:hRule="exact" w:val="71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</w:p>
          <w:p w:rsidR="00BD52C3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</w:p>
          <w:p w:rsidR="00BD52C3" w:rsidRDefault="00BD52C3" w:rsidP="00227C2F">
            <w:pPr>
              <w:ind w:left="150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</w:tr>
      <w:tr w:rsidR="00BD52C3" w:rsidRPr="00CB0A7D" w:rsidTr="007A3258">
        <w:trPr>
          <w:trHeight w:hRule="exact" w:val="49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258" w:rsidRDefault="007A3258" w:rsidP="007A325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  <w:p w:rsidR="00BD52C3" w:rsidRDefault="00BD52C3" w:rsidP="007A3258">
            <w:pPr>
              <w:spacing w:before="1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CB0A7D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B0A7D">
              <w:rPr>
                <w:rFonts w:ascii="Arial" w:eastAsia="Arial" w:hAnsi="Arial" w:cs="Arial"/>
                <w:spacing w:val="-1"/>
              </w:rPr>
              <w:t>E</w:t>
            </w:r>
            <w:r w:rsidRPr="00CB0A7D">
              <w:rPr>
                <w:rFonts w:ascii="Arial" w:eastAsia="Arial" w:hAnsi="Arial" w:cs="Arial"/>
              </w:rPr>
              <w:t>ngli</w:t>
            </w:r>
            <w:r w:rsidRPr="00CB0A7D">
              <w:rPr>
                <w:rFonts w:ascii="Arial" w:eastAsia="Arial" w:hAnsi="Arial" w:cs="Arial"/>
                <w:spacing w:val="-1"/>
              </w:rPr>
              <w:t>s</w:t>
            </w:r>
            <w:r w:rsidRPr="00CB0A7D">
              <w:rPr>
                <w:rFonts w:ascii="Arial" w:eastAsia="Arial" w:hAnsi="Arial" w:cs="Arial"/>
                <w:spacing w:val="1"/>
              </w:rPr>
              <w:t>h-</w:t>
            </w:r>
            <w:r w:rsidRPr="00CB0A7D">
              <w:rPr>
                <w:rFonts w:ascii="Arial" w:eastAsia="Arial" w:hAnsi="Arial" w:cs="Arial"/>
              </w:rPr>
              <w:t>V</w:t>
            </w:r>
            <w:r w:rsidRPr="00CB0A7D">
              <w:rPr>
                <w:rFonts w:ascii="Arial" w:eastAsia="Arial" w:hAnsi="Arial" w:cs="Arial"/>
                <w:spacing w:val="-8"/>
              </w:rPr>
              <w:t xml:space="preserve"> </w:t>
            </w:r>
            <w:r w:rsidRPr="00CB0A7D">
              <w:rPr>
                <w:rFonts w:ascii="Arial" w:eastAsia="Arial" w:hAnsi="Arial" w:cs="Arial"/>
              </w:rPr>
              <w:t>1</w:t>
            </w:r>
            <w:r w:rsidRPr="00CB0A7D">
              <w:rPr>
                <w:rFonts w:ascii="Arial" w:eastAsia="Arial" w:hAnsi="Arial" w:cs="Arial"/>
                <w:spacing w:val="1"/>
              </w:rPr>
              <w:t>4</w:t>
            </w:r>
            <w:r w:rsidRPr="00CB0A7D">
              <w:rPr>
                <w:rFonts w:ascii="Arial" w:eastAsia="Arial" w:hAnsi="Arial" w:cs="Arial"/>
              </w:rPr>
              <w:t>5</w:t>
            </w:r>
            <w:r w:rsidRPr="00CB0A7D">
              <w:rPr>
                <w:rFonts w:ascii="Arial" w:eastAsia="Arial" w:hAnsi="Arial" w:cs="Arial"/>
                <w:spacing w:val="-1"/>
              </w:rPr>
              <w:t>8</w:t>
            </w:r>
            <w:r w:rsidRPr="00CB0A7D">
              <w:rPr>
                <w:rFonts w:ascii="Arial" w:eastAsia="Arial" w:hAnsi="Arial" w:cs="Arial"/>
              </w:rPr>
              <w:t xml:space="preserve">8 </w:t>
            </w:r>
          </w:p>
        </w:tc>
      </w:tr>
      <w:tr w:rsidR="00BD52C3" w:rsidTr="00422878">
        <w:trPr>
          <w:trHeight w:hRule="exact" w:val="69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spacing w:before="1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</w:tr>
      <w:tr w:rsidR="00BD52C3" w:rsidTr="00B42540">
        <w:trPr>
          <w:trHeight w:hRule="exact" w:val="8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258" w:rsidRDefault="007A3258" w:rsidP="007A3258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a-V</w:t>
            </w:r>
            <w:r>
              <w:rPr>
                <w:rFonts w:ascii="Arial" w:eastAsia="Arial" w:hAnsi="Arial" w:cs="Arial"/>
              </w:rPr>
              <w:t>I(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  <w:p w:rsidR="007A3258" w:rsidRDefault="007A3258" w:rsidP="007A32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Itihas –VI(ii)            14321</w:t>
            </w:r>
          </w:p>
          <w:p w:rsidR="007A3258" w:rsidRPr="000413C3" w:rsidRDefault="007A3258" w:rsidP="007A3258">
            <w:pPr>
              <w:spacing w:before="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Rajniti Vigyan-VI(iv) 14323</w:t>
            </w:r>
          </w:p>
          <w:p w:rsidR="007A3258" w:rsidRDefault="007A3258" w:rsidP="00227C2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227C2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58</w:t>
            </w:r>
            <w:r>
              <w:rPr>
                <w:rFonts w:ascii="Arial" w:eastAsia="Arial" w:hAnsi="Arial" w:cs="Arial"/>
              </w:rPr>
              <w:t>9</w:t>
            </w:r>
          </w:p>
          <w:p w:rsidR="00BD52C3" w:rsidRDefault="00BD52C3" w:rsidP="00CB6E2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52C3" w:rsidRPr="003A1590" w:rsidTr="00422878">
        <w:trPr>
          <w:trHeight w:hRule="exact" w:val="106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0413C3" w:rsidRDefault="00BD52C3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 w:rsidRPr="000413C3">
              <w:rPr>
                <w:rFonts w:ascii="Arial" w:eastAsia="Arial" w:hAnsi="Arial" w:cs="Arial"/>
                <w:spacing w:val="-1"/>
              </w:rPr>
              <w:t>Hindi Sahitya-VI(i) 15609</w:t>
            </w:r>
          </w:p>
          <w:p w:rsidR="00BD52C3" w:rsidRPr="000413C3" w:rsidRDefault="00BD52C3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 w:rsidRPr="000413C3">
              <w:rPr>
                <w:rFonts w:ascii="Arial" w:eastAsia="Arial" w:hAnsi="Arial" w:cs="Arial"/>
                <w:spacing w:val="-1"/>
              </w:rPr>
              <w:t>Itihas-VI(ii) 15610</w:t>
            </w:r>
          </w:p>
          <w:p w:rsidR="00BD52C3" w:rsidRPr="000413C3" w:rsidRDefault="00BD52C3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  <w:r w:rsidRPr="000413C3">
              <w:rPr>
                <w:rFonts w:ascii="Arial" w:eastAsia="Arial" w:hAnsi="Arial" w:cs="Arial"/>
                <w:spacing w:val="-1"/>
              </w:rPr>
              <w:t>Rajniti Vigyan-VI(iv) 15612</w:t>
            </w:r>
          </w:p>
          <w:p w:rsidR="00BD52C3" w:rsidRPr="003A1590" w:rsidRDefault="00BD52C3" w:rsidP="000413C3">
            <w:pPr>
              <w:spacing w:before="1"/>
              <w:ind w:left="150"/>
            </w:pPr>
            <w:r w:rsidRPr="000413C3">
              <w:rPr>
                <w:rFonts w:ascii="Arial" w:eastAsia="Arial" w:hAnsi="Arial" w:cs="Arial"/>
                <w:spacing w:val="-1"/>
              </w:rPr>
              <w:t>Samaj Shastra-VI(v) 15613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3A1590" w:rsidRDefault="00BD52C3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Pr="003A1590" w:rsidRDefault="00BD52C3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  <w:tr w:rsidR="00CB6E20" w:rsidRPr="003A1590" w:rsidTr="00422878">
        <w:trPr>
          <w:trHeight w:hRule="exact" w:val="106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E20" w:rsidRPr="000708CC" w:rsidRDefault="00A71E11" w:rsidP="0042287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19.04.2019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E20" w:rsidRPr="000413C3" w:rsidRDefault="00CB6E20" w:rsidP="000413C3">
            <w:pPr>
              <w:spacing w:before="1"/>
              <w:ind w:left="15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E20" w:rsidRPr="003A1590" w:rsidRDefault="00CB6E20" w:rsidP="00227C2F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E20" w:rsidRDefault="00CB6E20" w:rsidP="00CB6E2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Itihas VI(ii)         14590</w:t>
            </w:r>
          </w:p>
          <w:p w:rsidR="00CB6E20" w:rsidRPr="003A1590" w:rsidRDefault="00CB6E20" w:rsidP="00227C2F">
            <w:pPr>
              <w:ind w:left="102"/>
              <w:rPr>
                <w:rFonts w:ascii="Arial" w:eastAsia="Arial" w:hAnsi="Arial" w:cs="Arial"/>
              </w:rPr>
            </w:pPr>
          </w:p>
        </w:tc>
      </w:tr>
    </w:tbl>
    <w:p w:rsidR="003A1590" w:rsidRDefault="003A1590" w:rsidP="003A1590">
      <w:pPr>
        <w:spacing w:before="32"/>
        <w:ind w:left="1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  <w:r w:rsidR="00E45B47"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:rsidR="003A1590" w:rsidRDefault="003A1590" w:rsidP="003A1590">
      <w:pPr>
        <w:spacing w:before="4" w:line="240" w:lineRule="exact"/>
        <w:ind w:left="1904" w:right="6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:rsidR="003A1590" w:rsidRDefault="003A1590" w:rsidP="003A1590">
      <w:pPr>
        <w:spacing w:line="240" w:lineRule="exact"/>
        <w:ind w:left="19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A1590" w:rsidRDefault="003A1590" w:rsidP="003A1590">
      <w:pPr>
        <w:spacing w:line="240" w:lineRule="exact"/>
        <w:ind w:left="15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A1590" w:rsidRDefault="003A1590" w:rsidP="003A1590">
      <w:pPr>
        <w:spacing w:line="260" w:lineRule="exact"/>
        <w:ind w:left="1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3A1590" w:rsidRDefault="003A1590" w:rsidP="003A1590">
      <w:pPr>
        <w:spacing w:before="16" w:line="260" w:lineRule="exact"/>
        <w:rPr>
          <w:sz w:val="26"/>
          <w:szCs w:val="26"/>
        </w:rPr>
      </w:pPr>
    </w:p>
    <w:p w:rsidR="003A1590" w:rsidRDefault="003A1590" w:rsidP="003A1590">
      <w:pPr>
        <w:ind w:left="7449"/>
        <w:rPr>
          <w:rFonts w:ascii="Arial" w:eastAsia="Arial" w:hAnsi="Arial" w:cs="Arial"/>
          <w:sz w:val="24"/>
          <w:szCs w:val="24"/>
        </w:rPr>
        <w:sectPr w:rsidR="003A1590">
          <w:headerReference w:type="default" r:id="rId9"/>
          <w:pgSz w:w="12240" w:h="15840"/>
          <w:pgMar w:top="900" w:right="320" w:bottom="280" w:left="400" w:header="0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C602A" w:rsidRDefault="00DC602A">
      <w:pPr>
        <w:spacing w:line="80" w:lineRule="exact"/>
        <w:rPr>
          <w:sz w:val="9"/>
          <w:szCs w:val="9"/>
        </w:rPr>
      </w:pPr>
    </w:p>
    <w:p w:rsidR="00DC602A" w:rsidRPr="003A1590" w:rsidRDefault="00BB44EE" w:rsidP="003A1590">
      <w:pPr>
        <w:spacing w:before="74"/>
        <w:jc w:val="center"/>
        <w:rPr>
          <w:rFonts w:ascii="Arial" w:eastAsia="Arial" w:hAnsi="Arial" w:cs="Arial"/>
          <w:sz w:val="28"/>
          <w:szCs w:val="18"/>
        </w:rPr>
      </w:pP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M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H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RS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H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I</w:t>
      </w: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 xml:space="preserve"> 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D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Y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N</w:t>
      </w:r>
      <w:r w:rsidRPr="003A1590">
        <w:rPr>
          <w:rFonts w:ascii="Arial" w:eastAsia="Arial" w:hAnsi="Arial" w:cs="Arial"/>
          <w:b/>
          <w:spacing w:val="-3"/>
          <w:sz w:val="28"/>
          <w:szCs w:val="18"/>
          <w:u w:val="thick" w:color="000000"/>
        </w:rPr>
        <w:t>A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ND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 xml:space="preserve"> 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UN</w:t>
      </w:r>
      <w:r w:rsidRPr="003A1590">
        <w:rPr>
          <w:rFonts w:ascii="Arial" w:eastAsia="Arial" w:hAnsi="Arial" w:cs="Arial"/>
          <w:b/>
          <w:spacing w:val="2"/>
          <w:sz w:val="28"/>
          <w:szCs w:val="18"/>
          <w:u w:val="thick" w:color="000000"/>
        </w:rPr>
        <w:t>I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VER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S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I</w:t>
      </w:r>
      <w:r w:rsidRPr="003A1590">
        <w:rPr>
          <w:rFonts w:ascii="Arial" w:eastAsia="Arial" w:hAnsi="Arial" w:cs="Arial"/>
          <w:b/>
          <w:spacing w:val="1"/>
          <w:sz w:val="28"/>
          <w:szCs w:val="18"/>
          <w:u w:val="thick" w:color="000000"/>
        </w:rPr>
        <w:t>T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Y R</w:t>
      </w:r>
      <w:r w:rsidRPr="003A1590">
        <w:rPr>
          <w:rFonts w:ascii="Arial" w:eastAsia="Arial" w:hAnsi="Arial" w:cs="Arial"/>
          <w:b/>
          <w:spacing w:val="-1"/>
          <w:sz w:val="28"/>
          <w:szCs w:val="18"/>
          <w:u w:val="thick" w:color="000000"/>
        </w:rPr>
        <w:t>O</w:t>
      </w:r>
      <w:r w:rsidRPr="003A1590">
        <w:rPr>
          <w:rFonts w:ascii="Arial" w:eastAsia="Arial" w:hAnsi="Arial" w:cs="Arial"/>
          <w:b/>
          <w:sz w:val="28"/>
          <w:szCs w:val="18"/>
          <w:u w:val="thick" w:color="000000"/>
        </w:rPr>
        <w:t>HTAK</w:t>
      </w:r>
    </w:p>
    <w:p w:rsidR="003A1590" w:rsidRDefault="003A1590">
      <w:pPr>
        <w:spacing w:before="3" w:line="200" w:lineRule="exact"/>
        <w:ind w:left="1184" w:right="1631"/>
        <w:rPr>
          <w:rFonts w:ascii="Arial" w:eastAsia="Arial" w:hAnsi="Arial" w:cs="Arial"/>
          <w:b/>
          <w:sz w:val="18"/>
          <w:szCs w:val="18"/>
        </w:rPr>
      </w:pPr>
    </w:p>
    <w:p w:rsidR="00DC602A" w:rsidRDefault="00BB44EE" w:rsidP="003A1590">
      <w:pPr>
        <w:spacing w:before="3" w:line="200" w:lineRule="exact"/>
        <w:ind w:left="1184" w:right="1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ur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-I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&amp; II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-I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&amp; II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 </w:t>
      </w:r>
      <w:r w:rsidR="005A7A7B">
        <w:rPr>
          <w:rFonts w:ascii="Arial" w:eastAsia="Arial" w:hAnsi="Arial" w:cs="Arial"/>
          <w:b/>
          <w:spacing w:val="1"/>
          <w:sz w:val="18"/>
          <w:szCs w:val="18"/>
        </w:rPr>
        <w:t>April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9C7F2F">
        <w:rPr>
          <w:rFonts w:ascii="Arial" w:eastAsia="Arial" w:hAnsi="Arial" w:cs="Arial"/>
          <w:b/>
          <w:spacing w:val="1"/>
          <w:sz w:val="18"/>
          <w:szCs w:val="18"/>
        </w:rPr>
        <w:t>201</w:t>
      </w:r>
      <w:r w:rsidR="00AB6464">
        <w:rPr>
          <w:rFonts w:ascii="Arial" w:eastAsia="Arial" w:hAnsi="Arial" w:cs="Arial"/>
          <w:b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>. T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 xml:space="preserve">.:      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7B5D54"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7B5D54"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C602A" w:rsidRDefault="00BB44EE">
      <w:pPr>
        <w:spacing w:line="200" w:lineRule="exact"/>
        <w:ind w:left="1184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tre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.:             </w:t>
      </w:r>
      <w:r>
        <w:rPr>
          <w:rFonts w:ascii="Arial" w:eastAsia="Arial" w:hAnsi="Arial" w:cs="Arial"/>
          <w:b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pe</w:t>
      </w:r>
      <w:r>
        <w:rPr>
          <w:rFonts w:ascii="Arial" w:eastAsia="Arial" w:hAnsi="Arial" w:cs="Arial"/>
          <w:b/>
          <w:position w:val="-1"/>
          <w:sz w:val="18"/>
          <w:szCs w:val="18"/>
        </w:rPr>
        <w:t>r Roll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ip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&amp; Bu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</w:p>
    <w:p w:rsidR="003A1590" w:rsidRDefault="003A1590">
      <w:pPr>
        <w:spacing w:line="200" w:lineRule="exact"/>
        <w:ind w:left="1184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6"/>
        <w:gridCol w:w="2683"/>
        <w:gridCol w:w="2280"/>
        <w:gridCol w:w="2225"/>
        <w:gridCol w:w="2451"/>
      </w:tblGrid>
      <w:tr w:rsidR="00DC602A" w:rsidTr="00B435DA">
        <w:trPr>
          <w:trHeight w:hRule="exact" w:val="425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-II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Uttar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Uttar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-II</w:t>
            </w:r>
          </w:p>
        </w:tc>
      </w:tr>
      <w:tr w:rsidR="00DC602A" w:rsidTr="00B435DA">
        <w:trPr>
          <w:trHeight w:hRule="exact" w:val="422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  <w:p w:rsidR="00DC602A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  <w:p w:rsidR="00DC602A" w:rsidRDefault="00BB44EE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9F6157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14235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554E7A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14248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</w:p>
          <w:p w:rsidR="006409EC" w:rsidRDefault="006409EC">
            <w:pPr>
              <w:spacing w:before="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14271</w:t>
            </w:r>
          </w:p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22586A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-II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14257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632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rit S</w:t>
            </w:r>
            <w:r w:rsidRPr="00CB0A7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CB0A7D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-II</w:t>
            </w:r>
            <w:r w:rsidRPr="00CB0A7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-II</w:t>
            </w:r>
          </w:p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14272</w:t>
            </w:r>
          </w:p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14237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63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Hin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CB0A7D">
              <w:rPr>
                <w:rFonts w:ascii="Arial" w:eastAsia="Arial" w:hAnsi="Arial" w:cs="Arial"/>
                <w:spacing w:val="-9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1425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6409EC" w:rsidRPr="00CB0A7D" w:rsidRDefault="00CB0A7D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409EC" w:rsidTr="00BD52C3">
        <w:trPr>
          <w:trHeight w:hRule="exact" w:val="422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-IV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425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Eng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-IV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6409EC" w:rsidTr="00BD52C3">
        <w:trPr>
          <w:trHeight w:hRule="exact" w:val="458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(V)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14239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-V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6409EC" w:rsidTr="00BD52C3">
        <w:trPr>
          <w:trHeight w:hRule="exact" w:val="425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–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B0A7D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-V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6409EC" w:rsidTr="00BD52C3">
        <w:trPr>
          <w:trHeight w:hRule="exact" w:val="1457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9EC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-VI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4240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Pr="00CB0A7D" w:rsidRDefault="006409EC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14261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14261-A</w:t>
            </w:r>
          </w:p>
          <w:p w:rsidR="006409EC" w:rsidRDefault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Bhugol–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14261-B</w:t>
            </w:r>
          </w:p>
          <w:p w:rsidR="006409EC" w:rsidRDefault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/>
        </w:tc>
      </w:tr>
      <w:tr w:rsidR="00DC602A" w:rsidTr="00BD52C3">
        <w:trPr>
          <w:trHeight w:hRule="exact" w:val="840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02A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Pr="00CB0A7D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Vi</w:t>
            </w:r>
            <w:r w:rsidRPr="00CB0A7D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CB0A7D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-VI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14253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6409EC" w:rsidRDefault="006409EC" w:rsidP="006409EC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6-A </w:t>
            </w:r>
          </w:p>
          <w:p w:rsidR="006409EC" w:rsidRDefault="006409EC" w:rsidP="006409EC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Bhugol-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I(i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6-B</w:t>
            </w:r>
          </w:p>
          <w:p w:rsidR="00DC602A" w:rsidRDefault="00DC602A">
            <w:pPr>
              <w:spacing w:before="3" w:line="200" w:lineRule="exact"/>
              <w:ind w:left="100" w:right="23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602A" w:rsidTr="00BD52C3">
        <w:trPr>
          <w:trHeight w:hRule="exact" w:val="1181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02A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before="2" w:line="200" w:lineRule="exact"/>
              <w:ind w:left="102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 A</w:t>
            </w:r>
            <w:r w:rsid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Pr="00CB0A7D" w:rsidRDefault="00DC602A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EC" w:rsidRDefault="006409EC" w:rsidP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 w:rsidP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14262</w:t>
            </w:r>
          </w:p>
          <w:p w:rsidR="006409EC" w:rsidRDefault="006409EC" w:rsidP="006409EC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409EC" w:rsidRDefault="006409EC" w:rsidP="006409E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14263</w:t>
            </w:r>
          </w:p>
          <w:p w:rsidR="00DC602A" w:rsidRDefault="006409EC" w:rsidP="006409EC">
            <w:r>
              <w:rPr>
                <w:rFonts w:ascii="Arial" w:eastAsia="Arial" w:hAnsi="Arial" w:cs="Arial"/>
                <w:sz w:val="18"/>
                <w:szCs w:val="18"/>
              </w:rPr>
              <w:t xml:space="preserve">  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-VII(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</w:tr>
      <w:tr w:rsidR="00DC602A" w:rsidTr="00BD52C3">
        <w:trPr>
          <w:trHeight w:hRule="exact" w:val="90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02A" w:rsidRPr="000708CC" w:rsidRDefault="00AA3169" w:rsidP="00BD52C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20.04.2019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Pr="00CB0A7D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ama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CB0A7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CB0A7D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CB0A7D">
              <w:rPr>
                <w:rFonts w:ascii="Arial" w:eastAsia="Arial" w:hAnsi="Arial" w:cs="Arial"/>
                <w:spacing w:val="-9"/>
                <w:sz w:val="18"/>
                <w:szCs w:val="18"/>
              </w:rPr>
              <w:t>y</w:t>
            </w: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CB0A7D">
              <w:rPr>
                <w:rFonts w:ascii="Arial" w:eastAsia="Arial" w:hAnsi="Arial" w:cs="Arial"/>
                <w:sz w:val="18"/>
                <w:szCs w:val="18"/>
              </w:rPr>
              <w:t>-VII</w:t>
            </w:r>
          </w:p>
          <w:p w:rsidR="00DC602A" w:rsidRPr="00CB0A7D" w:rsidRDefault="00BB44E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CB0A7D">
              <w:rPr>
                <w:rFonts w:ascii="Arial" w:eastAsia="Arial" w:hAnsi="Arial" w:cs="Arial"/>
                <w:spacing w:val="1"/>
                <w:sz w:val="18"/>
                <w:szCs w:val="18"/>
              </w:rPr>
              <w:t>14254</w:t>
            </w:r>
            <w:r w:rsidR="00CB0A7D" w:rsidRPr="00CB0A7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 w:rsidP="003A61EE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5DA" w:rsidRDefault="00191585" w:rsidP="00191585">
            <w:pPr>
              <w:spacing w:line="200" w:lineRule="exact"/>
              <w:ind w:left="10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78</w:t>
            </w:r>
          </w:p>
          <w:p w:rsidR="00B435DA" w:rsidRDefault="00191585" w:rsidP="00191585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-VII(ii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191585" w:rsidRDefault="00D86F51" w:rsidP="00191585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amaj </w:t>
            </w:r>
            <w:r w:rsidR="0019158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191585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19158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19158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191585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191585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191585">
              <w:rPr>
                <w:rFonts w:ascii="Arial" w:eastAsia="Arial" w:hAnsi="Arial" w:cs="Arial"/>
                <w:sz w:val="18"/>
                <w:szCs w:val="18"/>
              </w:rPr>
              <w:t>-VII</w:t>
            </w:r>
            <w:r w:rsidR="00191585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="0019158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191585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91585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="00191585">
              <w:rPr>
                <w:rFonts w:ascii="Arial" w:eastAsia="Arial" w:hAnsi="Arial" w:cs="Arial"/>
                <w:spacing w:val="1"/>
                <w:sz w:val="18"/>
                <w:szCs w:val="18"/>
              </w:rPr>
              <w:t>142</w:t>
            </w:r>
            <w:r w:rsidR="00191585"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 w:rsidR="00191585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DC602A" w:rsidRDefault="00DC602A" w:rsidP="006409EC"/>
        </w:tc>
      </w:tr>
    </w:tbl>
    <w:p w:rsidR="00DC602A" w:rsidRDefault="00BB44EE">
      <w:pPr>
        <w:spacing w:before="3" w:line="200" w:lineRule="exact"/>
        <w:ind w:left="1588" w:right="260" w:hanging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-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DC602A" w:rsidRDefault="00BB44EE">
      <w:pPr>
        <w:spacing w:line="200" w:lineRule="exact"/>
        <w:ind w:left="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-     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page</w:t>
      </w:r>
      <w:r>
        <w:rPr>
          <w:rFonts w:ascii="Arial" w:eastAsia="Arial" w:hAnsi="Arial" w:cs="Arial"/>
          <w:sz w:val="18"/>
          <w:szCs w:val="18"/>
        </w:rPr>
        <w:t>r 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t.</w:t>
      </w:r>
    </w:p>
    <w:p w:rsidR="00DC602A" w:rsidRDefault="00BB44EE">
      <w:pPr>
        <w:spacing w:before="2"/>
        <w:ind w:left="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-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C602A" w:rsidRDefault="00DC602A">
      <w:pPr>
        <w:spacing w:line="200" w:lineRule="exact"/>
      </w:pPr>
    </w:p>
    <w:p w:rsidR="00191585" w:rsidRDefault="00191585" w:rsidP="00191585">
      <w:pPr>
        <w:ind w:right="119"/>
        <w:jc w:val="right"/>
        <w:rPr>
          <w:rFonts w:ascii="Arial" w:eastAsia="Arial" w:hAnsi="Arial" w:cs="Arial"/>
          <w:sz w:val="18"/>
          <w:szCs w:val="18"/>
        </w:rPr>
        <w:sectPr w:rsidR="00191585">
          <w:headerReference w:type="default" r:id="rId10"/>
          <w:pgSz w:w="12240" w:h="15840"/>
          <w:pgMar w:top="640" w:right="300" w:bottom="280" w:left="400" w:header="0" w:footer="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ER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ATIO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DC602A" w:rsidRDefault="00DC602A">
      <w:pPr>
        <w:spacing w:before="7" w:line="200" w:lineRule="exact"/>
      </w:pPr>
    </w:p>
    <w:p w:rsidR="00DC602A" w:rsidRDefault="00DC602A">
      <w:pPr>
        <w:spacing w:before="4" w:line="160" w:lineRule="exact"/>
        <w:rPr>
          <w:sz w:val="17"/>
          <w:szCs w:val="17"/>
        </w:rPr>
      </w:pPr>
    </w:p>
    <w:p w:rsidR="00DC602A" w:rsidRDefault="00BB44EE">
      <w:pPr>
        <w:spacing w:before="55"/>
        <w:ind w:left="1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HAR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HI</w:t>
      </w:r>
      <w:r>
        <w:rPr>
          <w:rFonts w:ascii="Arial" w:eastAsia="Arial" w:hAnsi="Arial" w:cs="Arial"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NAND</w:t>
      </w:r>
      <w:r>
        <w:rPr>
          <w:rFonts w:ascii="Arial" w:eastAsia="Arial" w:hAnsi="Arial" w:cs="Arial"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UNI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z w:val="32"/>
          <w:szCs w:val="32"/>
          <w:u w:val="thick" w:color="000000"/>
        </w:rPr>
        <w:t>SI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sz w:val="32"/>
          <w:szCs w:val="32"/>
          <w:u w:val="thick" w:color="000000"/>
        </w:rPr>
        <w:t>HT</w:t>
      </w:r>
      <w:r>
        <w:rPr>
          <w:rFonts w:ascii="Arial" w:eastAsia="Arial" w:hAnsi="Arial" w:cs="Arial"/>
          <w:spacing w:val="4"/>
          <w:sz w:val="32"/>
          <w:szCs w:val="32"/>
          <w:u w:val="thick" w:color="000000"/>
        </w:rPr>
        <w:t>A</w:t>
      </w:r>
      <w:r w:rsidR="00D075A0">
        <w:rPr>
          <w:rFonts w:ascii="Arial" w:eastAsia="Arial" w:hAnsi="Arial" w:cs="Arial"/>
          <w:spacing w:val="4"/>
          <w:sz w:val="32"/>
          <w:szCs w:val="32"/>
          <w:u w:val="thick" w:color="000000"/>
        </w:rPr>
        <w:t>K</w:t>
      </w:r>
    </w:p>
    <w:p w:rsidR="00E07273" w:rsidRDefault="00E07273">
      <w:pPr>
        <w:spacing w:line="220" w:lineRule="exact"/>
        <w:ind w:left="284"/>
        <w:rPr>
          <w:rFonts w:ascii="Arial" w:eastAsia="Arial" w:hAnsi="Arial" w:cs="Arial"/>
          <w:b/>
          <w:spacing w:val="3"/>
        </w:rPr>
      </w:pPr>
    </w:p>
    <w:p w:rsidR="00DC602A" w:rsidRDefault="00BB44EE" w:rsidP="00EA2D43">
      <w:pPr>
        <w:spacing w:line="220" w:lineRule="exact"/>
        <w:ind w:left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-1"/>
        </w:rPr>
        <w:t>r</w:t>
      </w:r>
      <w:r w:rsidR="00FC1647"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 xml:space="preserve"> A</w:t>
      </w:r>
      <w:r>
        <w:rPr>
          <w:rFonts w:ascii="Arial" w:eastAsia="Arial" w:hAnsi="Arial" w:cs="Arial"/>
          <w:b/>
        </w:rPr>
        <w:t>nn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0"/>
        </w:rPr>
        <w:t xml:space="preserve"> </w:t>
      </w:r>
      <w:r w:rsidR="005A7A7B"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 w:rsidR="009C7F2F">
        <w:rPr>
          <w:rFonts w:ascii="Arial" w:eastAsia="Arial" w:hAnsi="Arial" w:cs="Arial"/>
          <w:b/>
        </w:rPr>
        <w:t>201</w:t>
      </w:r>
      <w:r w:rsidR="00EF5C2D">
        <w:rPr>
          <w:rFonts w:ascii="Arial" w:eastAsia="Arial" w:hAnsi="Arial" w:cs="Arial"/>
          <w:b/>
        </w:rPr>
        <w:t>9</w:t>
      </w:r>
    </w:p>
    <w:p w:rsidR="00DC602A" w:rsidRDefault="00D50EB4" w:rsidP="00D50EB4">
      <w:pPr>
        <w:spacing w:before="1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 xml:space="preserve">                               </w:t>
      </w:r>
      <w:r w:rsidR="00BB44EE">
        <w:rPr>
          <w:rFonts w:ascii="Arial" w:eastAsia="Arial" w:hAnsi="Arial" w:cs="Arial"/>
          <w:b/>
          <w:spacing w:val="3"/>
        </w:rPr>
        <w:t>T</w:t>
      </w:r>
      <w:r w:rsidR="00BB44EE">
        <w:rPr>
          <w:rFonts w:ascii="Arial" w:eastAsia="Arial" w:hAnsi="Arial" w:cs="Arial"/>
          <w:b/>
        </w:rPr>
        <w:t>ime</w:t>
      </w:r>
      <w:r w:rsidR="00BB44EE">
        <w:rPr>
          <w:rFonts w:ascii="Arial" w:eastAsia="Arial" w:hAnsi="Arial" w:cs="Arial"/>
          <w:b/>
          <w:spacing w:val="-5"/>
        </w:rPr>
        <w:t xml:space="preserve"> </w:t>
      </w:r>
      <w:r w:rsidR="00BB44EE">
        <w:rPr>
          <w:rFonts w:ascii="Arial" w:eastAsia="Arial" w:hAnsi="Arial" w:cs="Arial"/>
          <w:b/>
        </w:rPr>
        <w:t>of</w:t>
      </w:r>
      <w:r w:rsidR="00BB44EE">
        <w:rPr>
          <w:rFonts w:ascii="Arial" w:eastAsia="Arial" w:hAnsi="Arial" w:cs="Arial"/>
          <w:b/>
          <w:spacing w:val="-1"/>
        </w:rPr>
        <w:t xml:space="preserve"> E</w:t>
      </w:r>
      <w:r w:rsidR="00BB44EE">
        <w:rPr>
          <w:rFonts w:ascii="Arial" w:eastAsia="Arial" w:hAnsi="Arial" w:cs="Arial"/>
          <w:b/>
        </w:rPr>
        <w:t>x</w:t>
      </w:r>
      <w:r w:rsidR="00BB44EE">
        <w:rPr>
          <w:rFonts w:ascii="Arial" w:eastAsia="Arial" w:hAnsi="Arial" w:cs="Arial"/>
          <w:b/>
          <w:spacing w:val="-1"/>
        </w:rPr>
        <w:t>a</w:t>
      </w:r>
      <w:r w:rsidR="00BB44EE">
        <w:rPr>
          <w:rFonts w:ascii="Arial" w:eastAsia="Arial" w:hAnsi="Arial" w:cs="Arial"/>
          <w:b/>
        </w:rPr>
        <w:t xml:space="preserve">m.:            </w:t>
      </w:r>
      <w:r w:rsidR="00BB44EE">
        <w:rPr>
          <w:rFonts w:ascii="Arial" w:eastAsia="Arial" w:hAnsi="Arial" w:cs="Arial"/>
          <w:b/>
          <w:spacing w:val="13"/>
        </w:rPr>
        <w:t xml:space="preserve"> </w:t>
      </w:r>
      <w:r w:rsidR="00BB44EE">
        <w:rPr>
          <w:rFonts w:ascii="Arial" w:eastAsia="Arial" w:hAnsi="Arial" w:cs="Arial"/>
          <w:b/>
        </w:rPr>
        <w:t>2.</w:t>
      </w:r>
      <w:r w:rsidR="00AD2158">
        <w:rPr>
          <w:rFonts w:ascii="Arial" w:eastAsia="Arial" w:hAnsi="Arial" w:cs="Arial"/>
          <w:b/>
          <w:spacing w:val="-1"/>
        </w:rPr>
        <w:t>0</w:t>
      </w:r>
      <w:r w:rsidR="00BB44EE">
        <w:rPr>
          <w:rFonts w:ascii="Arial" w:eastAsia="Arial" w:hAnsi="Arial" w:cs="Arial"/>
          <w:b/>
        </w:rPr>
        <w:t>0</w:t>
      </w:r>
      <w:r w:rsidR="00BB44EE">
        <w:rPr>
          <w:rFonts w:ascii="Arial" w:eastAsia="Arial" w:hAnsi="Arial" w:cs="Arial"/>
          <w:b/>
          <w:spacing w:val="-4"/>
        </w:rPr>
        <w:t xml:space="preserve"> </w:t>
      </w:r>
      <w:r w:rsidR="00BB44EE">
        <w:rPr>
          <w:rFonts w:ascii="Arial" w:eastAsia="Arial" w:hAnsi="Arial" w:cs="Arial"/>
          <w:b/>
        </w:rPr>
        <w:t>p</w:t>
      </w:r>
      <w:r w:rsidR="00BB44EE">
        <w:rPr>
          <w:rFonts w:ascii="Arial" w:eastAsia="Arial" w:hAnsi="Arial" w:cs="Arial"/>
          <w:b/>
          <w:spacing w:val="2"/>
        </w:rPr>
        <w:t>.</w:t>
      </w:r>
      <w:r w:rsidR="00BB44EE">
        <w:rPr>
          <w:rFonts w:ascii="Arial" w:eastAsia="Arial" w:hAnsi="Arial" w:cs="Arial"/>
          <w:b/>
        </w:rPr>
        <w:t>m.</w:t>
      </w:r>
      <w:r w:rsidR="00BB44EE">
        <w:rPr>
          <w:rFonts w:ascii="Arial" w:eastAsia="Arial" w:hAnsi="Arial" w:cs="Arial"/>
          <w:b/>
          <w:spacing w:val="-4"/>
        </w:rPr>
        <w:t xml:space="preserve"> </w:t>
      </w:r>
      <w:r w:rsidR="00BB44EE">
        <w:rPr>
          <w:rFonts w:ascii="Arial" w:eastAsia="Arial" w:hAnsi="Arial" w:cs="Arial"/>
          <w:b/>
          <w:spacing w:val="1"/>
        </w:rPr>
        <w:t>t</w:t>
      </w:r>
      <w:r w:rsidR="00BB44EE">
        <w:rPr>
          <w:rFonts w:ascii="Arial" w:eastAsia="Arial" w:hAnsi="Arial" w:cs="Arial"/>
          <w:b/>
        </w:rPr>
        <w:t>o</w:t>
      </w:r>
      <w:r w:rsidR="00BB44EE">
        <w:rPr>
          <w:rFonts w:ascii="Arial" w:eastAsia="Arial" w:hAnsi="Arial" w:cs="Arial"/>
          <w:b/>
          <w:spacing w:val="-2"/>
        </w:rPr>
        <w:t xml:space="preserve"> </w:t>
      </w:r>
      <w:r w:rsidR="00BB44EE">
        <w:rPr>
          <w:rFonts w:ascii="Arial" w:eastAsia="Arial" w:hAnsi="Arial" w:cs="Arial"/>
          <w:b/>
        </w:rPr>
        <w:t>5</w:t>
      </w:r>
      <w:r w:rsidR="00BB44EE">
        <w:rPr>
          <w:rFonts w:ascii="Arial" w:eastAsia="Arial" w:hAnsi="Arial" w:cs="Arial"/>
          <w:b/>
          <w:spacing w:val="-1"/>
        </w:rPr>
        <w:t>.</w:t>
      </w:r>
      <w:r w:rsidR="00AD2158">
        <w:rPr>
          <w:rFonts w:ascii="Arial" w:eastAsia="Arial" w:hAnsi="Arial" w:cs="Arial"/>
          <w:b/>
          <w:spacing w:val="-1"/>
        </w:rPr>
        <w:t>0</w:t>
      </w:r>
      <w:r w:rsidR="00BB44EE">
        <w:rPr>
          <w:rFonts w:ascii="Arial" w:eastAsia="Arial" w:hAnsi="Arial" w:cs="Arial"/>
          <w:b/>
        </w:rPr>
        <w:t>0</w:t>
      </w:r>
      <w:r w:rsidR="00BB44EE">
        <w:rPr>
          <w:rFonts w:ascii="Arial" w:eastAsia="Arial" w:hAnsi="Arial" w:cs="Arial"/>
          <w:b/>
          <w:spacing w:val="-4"/>
        </w:rPr>
        <w:t xml:space="preserve"> </w:t>
      </w:r>
      <w:r w:rsidR="00BB44EE">
        <w:rPr>
          <w:rFonts w:ascii="Arial" w:eastAsia="Arial" w:hAnsi="Arial" w:cs="Arial"/>
          <w:b/>
        </w:rPr>
        <w:t>p.m.</w:t>
      </w:r>
    </w:p>
    <w:p w:rsidR="00DC602A" w:rsidRDefault="00BB44EE" w:rsidP="00EA2D43">
      <w:pPr>
        <w:spacing w:line="220" w:lineRule="exact"/>
        <w:ind w:left="284"/>
        <w:jc w:val="center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t>Cen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m.: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per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ll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No.</w:t>
      </w:r>
      <w:r>
        <w:rPr>
          <w:rFonts w:ascii="Arial" w:eastAsia="Arial" w:hAnsi="Arial" w:cs="Arial"/>
          <w:b/>
          <w:spacing w:val="-1"/>
          <w:position w:val="-1"/>
        </w:rPr>
        <w:t xml:space="preserve"> S</w:t>
      </w:r>
      <w:r>
        <w:rPr>
          <w:rFonts w:ascii="Arial" w:eastAsia="Arial" w:hAnsi="Arial" w:cs="Arial"/>
          <w:b/>
          <w:position w:val="-1"/>
        </w:rPr>
        <w:t>lip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&amp;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ldi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g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ice</w:t>
      </w:r>
    </w:p>
    <w:p w:rsidR="00E07273" w:rsidRDefault="00E07273">
      <w:pPr>
        <w:spacing w:line="220" w:lineRule="exact"/>
        <w:ind w:left="284"/>
        <w:rPr>
          <w:rFonts w:ascii="Arial" w:eastAsia="Arial" w:hAnsi="Arial" w:cs="Arial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3140"/>
        <w:gridCol w:w="4333"/>
      </w:tblGrid>
      <w:tr w:rsidR="00DC602A" w:rsidTr="001B7971">
        <w:trPr>
          <w:trHeight w:hRule="exact" w:val="6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DC602A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300" w:lineRule="exact"/>
              <w:ind w:left="8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="000A0883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 I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0A0883" w:rsidP="000A0883">
            <w:pPr>
              <w:tabs>
                <w:tab w:val="left" w:pos="3215"/>
              </w:tabs>
              <w:spacing w:line="300" w:lineRule="exact"/>
              <w:ind w:right="148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</w:t>
            </w:r>
            <w:r w:rsidR="00BB44EE"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 w:rsidR="00BB44EE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="00BB44EE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BB44EE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 w:rsidR="00BB44EE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="00BB44EE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</w:t>
            </w:r>
            <w:r w:rsidR="00BB44EE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="00BB44EE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-</w:t>
            </w:r>
            <w:r w:rsidR="00BB44EE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</w:p>
        </w:tc>
      </w:tr>
      <w:tr w:rsidR="00DC602A" w:rsidTr="001B7971">
        <w:trPr>
          <w:trHeight w:hRule="exact" w:val="5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2A" w:rsidRDefault="00BB44EE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ure)</w:t>
            </w:r>
          </w:p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27A88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05.04</w:t>
            </w:r>
            <w:r w:rsidR="003623F9">
              <w:rPr>
                <w:rFonts w:ascii="Arial" w:eastAsia="Arial" w:hAnsi="Arial" w:cs="Arial"/>
                <w:b/>
              </w:rPr>
              <w:t>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(14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aranam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3)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–II (1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8)</w:t>
            </w:r>
          </w:p>
        </w:tc>
      </w:tr>
      <w:tr w:rsidR="00226715" w:rsidTr="001B7971">
        <w:trPr>
          <w:trHeight w:hRule="exact" w:val="46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III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9)</w:t>
            </w:r>
          </w:p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5)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0)</w:t>
            </w:r>
          </w:p>
        </w:tc>
      </w:tr>
      <w:tr w:rsidR="00226715" w:rsidTr="001B7971">
        <w:trPr>
          <w:trHeight w:hRule="exact" w:val="91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)</w:t>
            </w:r>
          </w:p>
          <w:p w:rsidR="00226715" w:rsidRDefault="00226715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Arth Shastra – V(ii) (14156-A)</w:t>
            </w:r>
          </w:p>
          <w:p w:rsidR="00226715" w:rsidRDefault="00226715" w:rsidP="00DF63D1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Rajniti Shastra – V(iii) (14156-B)</w:t>
            </w:r>
          </w:p>
          <w:p w:rsidR="00226715" w:rsidRDefault="00226715" w:rsidP="00DF63D1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Samaj Shastra – V(iv) (14156-C)</w:t>
            </w:r>
          </w:p>
          <w:p w:rsidR="00226715" w:rsidRDefault="00226715" w:rsidP="00DF63D1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</w:tr>
      <w:tr w:rsidR="00226715" w:rsidTr="001B7971">
        <w:trPr>
          <w:trHeight w:hRule="exact" w:val="47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Pr="000708CC" w:rsidRDefault="003623F9" w:rsidP="0042287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16.04.2019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/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15" w:rsidRDefault="0022671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skr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V(i)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DC602A" w:rsidRDefault="00DC602A">
      <w:pPr>
        <w:spacing w:before="12" w:line="220" w:lineRule="exact"/>
        <w:rPr>
          <w:sz w:val="22"/>
          <w:szCs w:val="22"/>
        </w:rPr>
      </w:pPr>
    </w:p>
    <w:p w:rsidR="00DC602A" w:rsidRDefault="00BB44EE">
      <w:pPr>
        <w:spacing w:before="32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DC602A" w:rsidRDefault="00BB44EE">
      <w:pPr>
        <w:spacing w:before="2" w:line="240" w:lineRule="exact"/>
        <w:ind w:left="1004" w:right="84" w:hanging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</w:p>
    <w:p w:rsidR="00DC602A" w:rsidRDefault="00BB44EE">
      <w:pPr>
        <w:spacing w:line="240" w:lineRule="exact"/>
        <w:ind w:left="10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DC602A" w:rsidRDefault="00BB44EE">
      <w:pPr>
        <w:spacing w:before="2" w:line="240" w:lineRule="exact"/>
        <w:ind w:left="1004" w:right="7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cost.</w:t>
      </w:r>
    </w:p>
    <w:p w:rsidR="00DC602A" w:rsidRDefault="00BB44EE">
      <w:pPr>
        <w:spacing w:line="260" w:lineRule="exact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C602A" w:rsidRDefault="00DC602A">
      <w:pPr>
        <w:spacing w:before="16" w:line="260" w:lineRule="exact"/>
        <w:rPr>
          <w:sz w:val="26"/>
          <w:szCs w:val="26"/>
        </w:rPr>
      </w:pPr>
    </w:p>
    <w:p w:rsidR="00DC602A" w:rsidRDefault="00BB44EE">
      <w:pPr>
        <w:ind w:left="5272"/>
        <w:rPr>
          <w:rFonts w:ascii="Arial" w:eastAsia="Arial" w:hAnsi="Arial" w:cs="Arial"/>
          <w:sz w:val="24"/>
          <w:szCs w:val="24"/>
        </w:rPr>
        <w:sectPr w:rsidR="00DC602A">
          <w:headerReference w:type="default" r:id="rId11"/>
          <w:pgSz w:w="12240" w:h="15840"/>
          <w:pgMar w:top="660" w:right="1580" w:bottom="280" w:left="1300" w:header="0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C602A" w:rsidRDefault="00DC602A">
      <w:pPr>
        <w:spacing w:before="4" w:line="160" w:lineRule="exact"/>
        <w:rPr>
          <w:sz w:val="17"/>
          <w:szCs w:val="17"/>
        </w:rPr>
      </w:pPr>
    </w:p>
    <w:p w:rsidR="00D14EC7" w:rsidRDefault="0094385D" w:rsidP="0094385D">
      <w:pPr>
        <w:spacing w:before="75"/>
        <w:ind w:right="29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  <w:u w:color="000000"/>
        </w:rPr>
        <w:t xml:space="preserve">                          </w:t>
      </w:r>
      <w:r w:rsidR="00D14EC7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M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H</w:t>
      </w:r>
      <w:r w:rsidR="00D14EC7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RSHI </w:t>
      </w:r>
      <w:r w:rsidR="00D14EC7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D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Y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N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D U</w:t>
      </w:r>
      <w:r w:rsidR="00D14EC7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="00D14EC7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V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ERSITY</w:t>
      </w:r>
      <w:r w:rsidR="00D14EC7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ROH</w:t>
      </w:r>
      <w:r w:rsidR="00D14EC7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="00D14EC7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="00D14EC7">
        <w:rPr>
          <w:rFonts w:ascii="Arial" w:eastAsia="Arial" w:hAnsi="Arial" w:cs="Arial"/>
          <w:b/>
          <w:sz w:val="24"/>
          <w:szCs w:val="24"/>
          <w:u w:val="thick" w:color="000000"/>
        </w:rPr>
        <w:t>K</w:t>
      </w:r>
    </w:p>
    <w:p w:rsidR="00D14EC7" w:rsidRDefault="00D14EC7" w:rsidP="00D14EC7">
      <w:pPr>
        <w:spacing w:line="200" w:lineRule="exact"/>
        <w:ind w:left="489" w:right="1347"/>
        <w:jc w:val="center"/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327FAE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327FAE">
        <w:rPr>
          <w:rFonts w:ascii="Arial" w:eastAsia="Arial" w:hAnsi="Arial" w:cs="Arial"/>
          <w:b/>
          <w:sz w:val="18"/>
          <w:szCs w:val="18"/>
        </w:rPr>
        <w:t>h</w:t>
      </w:r>
      <w:r w:rsidR="00327FAE">
        <w:rPr>
          <w:rFonts w:ascii="Arial" w:eastAsia="Arial" w:hAnsi="Arial" w:cs="Arial"/>
          <w:b/>
          <w:spacing w:val="1"/>
          <w:sz w:val="18"/>
          <w:szCs w:val="18"/>
        </w:rPr>
        <w:t>ee</w:t>
      </w:r>
      <w:r w:rsidR="00327FAE">
        <w:rPr>
          <w:rFonts w:ascii="Arial" w:eastAsia="Arial" w:hAnsi="Arial" w:cs="Arial"/>
          <w:b/>
          <w:sz w:val="18"/>
          <w:szCs w:val="18"/>
        </w:rPr>
        <w:t>t Vyakarnacharya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>hac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9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-I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</w:p>
    <w:p w:rsidR="00D14EC7" w:rsidRDefault="00D14EC7" w:rsidP="00D14EC7">
      <w:pPr>
        <w:spacing w:line="200" w:lineRule="exact"/>
        <w:ind w:left="489" w:right="13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 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 </w:t>
      </w:r>
      <w:r>
        <w:rPr>
          <w:rFonts w:ascii="Arial" w:eastAsia="Arial" w:hAnsi="Arial" w:cs="Arial"/>
          <w:b/>
          <w:spacing w:val="1"/>
          <w:sz w:val="18"/>
          <w:szCs w:val="18"/>
        </w:rPr>
        <w:t>April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9C7F2F">
        <w:rPr>
          <w:rFonts w:ascii="Arial" w:eastAsia="Arial" w:hAnsi="Arial" w:cs="Arial"/>
          <w:b/>
          <w:spacing w:val="1"/>
          <w:sz w:val="18"/>
          <w:szCs w:val="18"/>
        </w:rPr>
        <w:t>201</w:t>
      </w:r>
      <w:r w:rsidR="00E14BEB">
        <w:rPr>
          <w:rFonts w:ascii="Arial" w:eastAsia="Arial" w:hAnsi="Arial" w:cs="Arial"/>
          <w:b/>
          <w:spacing w:val="1"/>
          <w:sz w:val="18"/>
          <w:szCs w:val="18"/>
        </w:rPr>
        <w:t>9</w:t>
      </w:r>
    </w:p>
    <w:p w:rsidR="00D14EC7" w:rsidRDefault="00D14EC7" w:rsidP="00D14EC7">
      <w:pPr>
        <w:ind w:left="2743" w:right="36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xam</w:t>
      </w:r>
      <w:r>
        <w:rPr>
          <w:rFonts w:ascii="Arial" w:eastAsia="Arial" w:hAnsi="Arial" w:cs="Arial"/>
          <w:b/>
          <w:sz w:val="18"/>
          <w:szCs w:val="18"/>
        </w:rPr>
        <w:t xml:space="preserve">.:    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2B7E38"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2B7E38"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4EC7" w:rsidRDefault="0060106D" w:rsidP="0060106D">
      <w:pPr>
        <w:tabs>
          <w:tab w:val="left" w:pos="9356"/>
        </w:tabs>
        <w:spacing w:before="2" w:line="200" w:lineRule="exact"/>
        <w:ind w:left="2037" w:right="904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Ce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tre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of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x</w:t>
      </w:r>
      <w:r w:rsidR="00D14EC7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 xml:space="preserve">.:             </w:t>
      </w:r>
      <w:r w:rsidR="00D14EC7">
        <w:rPr>
          <w:rFonts w:ascii="Arial" w:eastAsia="Arial" w:hAnsi="Arial" w:cs="Arial"/>
          <w:b/>
          <w:spacing w:val="3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pe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r Roll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No.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ip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&amp; Bu</w:t>
      </w:r>
      <w:r w:rsidR="00D14EC7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D14EC7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ng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Not</w:t>
      </w:r>
      <w:r w:rsidR="00D14EC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D14EC7">
        <w:rPr>
          <w:rFonts w:ascii="Arial" w:eastAsia="Arial" w:hAnsi="Arial" w:cs="Arial"/>
          <w:b/>
          <w:position w:val="-1"/>
          <w:sz w:val="18"/>
          <w:szCs w:val="18"/>
        </w:rPr>
        <w:t>e</w:t>
      </w:r>
    </w:p>
    <w:p w:rsidR="00D14EC7" w:rsidRDefault="00D14EC7" w:rsidP="00D14EC7">
      <w:pPr>
        <w:spacing w:before="2" w:line="200" w:lineRule="exact"/>
        <w:ind w:left="2037" w:right="2895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1769"/>
        <w:gridCol w:w="3476"/>
        <w:gridCol w:w="1275"/>
        <w:gridCol w:w="1440"/>
      </w:tblGrid>
      <w:tr w:rsidR="00D14EC7" w:rsidTr="0082356D">
        <w:trPr>
          <w:trHeight w:hRule="exact" w:val="425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ect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P.Co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3623F9" w:rsidP="00BD52C3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05.04.2019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15701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15709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15717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5F2273"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66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3623F9" w:rsidP="00BC6007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08.04.2019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15702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15710</w:t>
            </w:r>
          </w:p>
        </w:tc>
      </w:tr>
      <w:tr w:rsidR="00D14EC7" w:rsidTr="00BD52C3">
        <w:trPr>
          <w:trHeight w:hRule="exact" w:val="337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15718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ankh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540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15726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BC6007" w:rsidRDefault="003623F9" w:rsidP="00BC6007">
            <w:pPr>
              <w:ind w:left="30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15703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15711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15719</w:t>
            </w:r>
          </w:p>
        </w:tc>
      </w:tr>
      <w:tr w:rsidR="00D14EC7" w:rsidTr="00BD52C3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D14EC7" w:rsidP="00BD52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rv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516" w:right="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15727</w:t>
            </w:r>
          </w:p>
        </w:tc>
      </w:tr>
      <w:tr w:rsidR="00D14EC7" w:rsidTr="00BD52C3">
        <w:trPr>
          <w:trHeight w:hRule="exact" w:val="336"/>
        </w:trPr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4EC7" w:rsidRPr="007F11EB" w:rsidRDefault="003623F9" w:rsidP="002204B1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58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15704</w:t>
            </w:r>
          </w:p>
        </w:tc>
      </w:tr>
      <w:tr w:rsidR="00D14EC7" w:rsidTr="0082356D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4EC7" w:rsidRDefault="00D14EC7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aju</w:t>
            </w:r>
            <w:r>
              <w:rPr>
                <w:rFonts w:ascii="Arial" w:eastAsia="Arial" w:hAnsi="Arial" w:cs="Arial"/>
                <w:sz w:val="18"/>
                <w:szCs w:val="18"/>
              </w:rPr>
              <w:t>r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58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15712</w:t>
            </w:r>
          </w:p>
        </w:tc>
      </w:tr>
      <w:tr w:rsidR="00D14EC7" w:rsidTr="0082356D">
        <w:trPr>
          <w:trHeight w:hRule="exact" w:val="338"/>
        </w:trPr>
        <w:tc>
          <w:tcPr>
            <w:tcW w:w="1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4EC7" w:rsidRDefault="00D14EC7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60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15720</w:t>
            </w:r>
          </w:p>
        </w:tc>
      </w:tr>
      <w:tr w:rsidR="00D14EC7" w:rsidTr="0082356D">
        <w:trPr>
          <w:trHeight w:hRule="exact" w:val="336"/>
        </w:trPr>
        <w:tc>
          <w:tcPr>
            <w:tcW w:w="1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4EC7" w:rsidRDefault="00D14EC7" w:rsidP="00B435DA">
            <w:pPr>
              <w:spacing w:before="58"/>
              <w:ind w:left="50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EC7" w:rsidRDefault="00D14EC7" w:rsidP="0082356D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15728</w:t>
            </w:r>
          </w:p>
        </w:tc>
      </w:tr>
    </w:tbl>
    <w:p w:rsidR="00315C4E" w:rsidRDefault="00315C4E" w:rsidP="00D14EC7">
      <w:pPr>
        <w:spacing w:line="200" w:lineRule="exact"/>
        <w:ind w:left="623"/>
        <w:rPr>
          <w:rFonts w:ascii="Arial" w:eastAsia="Arial" w:hAnsi="Arial" w:cs="Arial"/>
          <w:sz w:val="18"/>
          <w:szCs w:val="18"/>
        </w:rPr>
      </w:pPr>
    </w:p>
    <w:p w:rsidR="00D14EC7" w:rsidRPr="007F11EB" w:rsidRDefault="00D14EC7" w:rsidP="00D14EC7">
      <w:pPr>
        <w:spacing w:line="200" w:lineRule="exact"/>
        <w:ind w:left="623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z w:val="18"/>
          <w:szCs w:val="18"/>
        </w:rPr>
        <w:t>No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7F11EB">
        <w:rPr>
          <w:rFonts w:ascii="Arial" w:eastAsia="Arial" w:hAnsi="Arial" w:cs="Arial"/>
          <w:b/>
          <w:sz w:val="18"/>
          <w:szCs w:val="18"/>
        </w:rPr>
        <w:t>:</w:t>
      </w:r>
    </w:p>
    <w:p w:rsidR="00D14EC7" w:rsidRPr="007F11EB" w:rsidRDefault="00D14EC7" w:rsidP="00D14EC7">
      <w:pPr>
        <w:spacing w:before="6" w:line="200" w:lineRule="exact"/>
        <w:ind w:left="774" w:right="2630" w:hanging="151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7F11EB">
        <w:rPr>
          <w:rFonts w:ascii="Arial" w:eastAsia="Arial" w:hAnsi="Arial" w:cs="Arial"/>
          <w:b/>
          <w:sz w:val="18"/>
          <w:szCs w:val="18"/>
        </w:rPr>
        <w:t>-B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re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Pr="007F11EB">
        <w:rPr>
          <w:rFonts w:ascii="Arial" w:eastAsia="Arial" w:hAnsi="Arial" w:cs="Arial"/>
          <w:b/>
          <w:sz w:val="18"/>
          <w:szCs w:val="18"/>
        </w:rPr>
        <w:t>g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th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q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pe</w:t>
      </w:r>
      <w:r w:rsidRPr="007F11EB">
        <w:rPr>
          <w:rFonts w:ascii="Arial" w:eastAsia="Arial" w:hAnsi="Arial" w:cs="Arial"/>
          <w:b/>
          <w:sz w:val="18"/>
          <w:szCs w:val="18"/>
        </w:rPr>
        <w:t>r,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can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id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te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6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ul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su</w:t>
      </w:r>
      <w:r w:rsidRPr="007F11EB">
        <w:rPr>
          <w:rFonts w:ascii="Arial" w:eastAsia="Arial" w:hAnsi="Arial" w:cs="Arial"/>
          <w:b/>
          <w:sz w:val="18"/>
          <w:szCs w:val="18"/>
        </w:rPr>
        <w:t>re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he</w:t>
      </w:r>
      <w:r w:rsidRPr="007F11EB">
        <w:rPr>
          <w:rFonts w:ascii="Arial" w:eastAsia="Arial" w:hAnsi="Arial" w:cs="Arial"/>
          <w:b/>
          <w:sz w:val="18"/>
          <w:szCs w:val="18"/>
        </w:rPr>
        <w:t>y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bee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n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pp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ie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7F11EB">
        <w:rPr>
          <w:rFonts w:ascii="Arial" w:eastAsia="Arial" w:hAnsi="Arial" w:cs="Arial"/>
          <w:b/>
          <w:sz w:val="18"/>
          <w:szCs w:val="18"/>
        </w:rPr>
        <w:t>rr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q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ue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pape</w:t>
      </w:r>
      <w:r w:rsidRPr="007F11EB">
        <w:rPr>
          <w:rFonts w:ascii="Arial" w:eastAsia="Arial" w:hAnsi="Arial" w:cs="Arial"/>
          <w:b/>
          <w:sz w:val="18"/>
          <w:szCs w:val="18"/>
        </w:rPr>
        <w:t>r.</w:t>
      </w:r>
      <w:r w:rsidRPr="007F11EB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Co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pl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th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g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z w:val="18"/>
          <w:szCs w:val="18"/>
        </w:rPr>
        <w:t>,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y</w:t>
      </w:r>
      <w:r w:rsidRPr="007F11EB">
        <w:rPr>
          <w:rFonts w:ascii="Arial" w:eastAsia="Arial" w:hAnsi="Arial" w:cs="Arial"/>
          <w:b/>
          <w:sz w:val="18"/>
          <w:szCs w:val="18"/>
        </w:rPr>
        <w:t>,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n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b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e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en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rt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ne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amina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z w:val="18"/>
          <w:szCs w:val="18"/>
        </w:rPr>
        <w:t>.</w:t>
      </w:r>
    </w:p>
    <w:p w:rsidR="00D14EC7" w:rsidRPr="007F11EB" w:rsidRDefault="00D14EC7" w:rsidP="00D14EC7">
      <w:pPr>
        <w:spacing w:line="200" w:lineRule="exact"/>
        <w:ind w:left="584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pacing w:val="1"/>
          <w:sz w:val="18"/>
          <w:szCs w:val="18"/>
        </w:rPr>
        <w:t>2</w:t>
      </w:r>
      <w:r w:rsidRPr="007F11EB">
        <w:rPr>
          <w:rFonts w:ascii="Arial" w:eastAsia="Arial" w:hAnsi="Arial" w:cs="Arial"/>
          <w:b/>
          <w:sz w:val="18"/>
          <w:szCs w:val="18"/>
        </w:rPr>
        <w:t>-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page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/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ob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ho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no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llo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z w:val="18"/>
          <w:szCs w:val="18"/>
        </w:rPr>
        <w:t>d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amina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cen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an</w:t>
      </w:r>
      <w:r w:rsidRPr="007F11EB">
        <w:rPr>
          <w:rFonts w:ascii="Arial" w:eastAsia="Arial" w:hAnsi="Arial" w:cs="Arial"/>
          <w:b/>
          <w:sz w:val="18"/>
          <w:szCs w:val="18"/>
        </w:rPr>
        <w:t>y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z w:val="18"/>
          <w:szCs w:val="18"/>
        </w:rPr>
        <w:t>t.</w:t>
      </w:r>
    </w:p>
    <w:p w:rsidR="00D14EC7" w:rsidRPr="007F11EB" w:rsidRDefault="00D14EC7" w:rsidP="00D14EC7">
      <w:pPr>
        <w:spacing w:before="2"/>
        <w:ind w:left="584"/>
        <w:rPr>
          <w:rFonts w:ascii="Arial" w:eastAsia="Arial" w:hAnsi="Arial" w:cs="Arial"/>
          <w:b/>
          <w:sz w:val="18"/>
          <w:szCs w:val="18"/>
        </w:rPr>
      </w:pPr>
      <w:r w:rsidRPr="007F11EB">
        <w:rPr>
          <w:rFonts w:ascii="Arial" w:eastAsia="Arial" w:hAnsi="Arial" w:cs="Arial"/>
          <w:b/>
          <w:spacing w:val="1"/>
          <w:sz w:val="18"/>
          <w:szCs w:val="18"/>
        </w:rPr>
        <w:t>3</w:t>
      </w:r>
      <w:r w:rsidRPr="007F11EB">
        <w:rPr>
          <w:rFonts w:ascii="Arial" w:eastAsia="Arial" w:hAnsi="Arial" w:cs="Arial"/>
          <w:b/>
          <w:sz w:val="18"/>
          <w:szCs w:val="18"/>
        </w:rPr>
        <w:t>-U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im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cu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>r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lo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ed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.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z w:val="18"/>
          <w:szCs w:val="18"/>
        </w:rPr>
        <w:t>E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x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changi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7F11EB">
        <w:rPr>
          <w:rFonts w:ascii="Arial" w:eastAsia="Arial" w:hAnsi="Arial" w:cs="Arial"/>
          <w:b/>
          <w:sz w:val="18"/>
          <w:szCs w:val="18"/>
        </w:rPr>
        <w:t>g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Pr="007F11EB">
        <w:rPr>
          <w:rFonts w:ascii="Arial" w:eastAsia="Arial" w:hAnsi="Arial" w:cs="Arial"/>
          <w:b/>
          <w:sz w:val="18"/>
          <w:szCs w:val="18"/>
        </w:rPr>
        <w:t>f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pacing w:val="6"/>
          <w:sz w:val="18"/>
          <w:szCs w:val="18"/>
        </w:rPr>
        <w:t>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z w:val="18"/>
          <w:szCs w:val="18"/>
        </w:rPr>
        <w:t xml:space="preserve">r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7F11EB">
        <w:rPr>
          <w:rFonts w:ascii="Arial" w:eastAsia="Arial" w:hAnsi="Arial" w:cs="Arial"/>
          <w:b/>
          <w:sz w:val="18"/>
          <w:szCs w:val="18"/>
        </w:rPr>
        <w:t>s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no</w:t>
      </w:r>
      <w:r w:rsidRPr="007F11EB">
        <w:rPr>
          <w:rFonts w:ascii="Arial" w:eastAsia="Arial" w:hAnsi="Arial" w:cs="Arial"/>
          <w:b/>
          <w:sz w:val="18"/>
          <w:szCs w:val="18"/>
        </w:rPr>
        <w:t>t</w:t>
      </w:r>
      <w:r w:rsidRPr="007F11EB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al</w:t>
      </w:r>
      <w:r w:rsidRPr="007F11E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7F11EB">
        <w:rPr>
          <w:rFonts w:ascii="Arial" w:eastAsia="Arial" w:hAnsi="Arial" w:cs="Arial"/>
          <w:b/>
          <w:spacing w:val="-3"/>
          <w:sz w:val="18"/>
          <w:szCs w:val="18"/>
        </w:rPr>
        <w:t>w</w:t>
      </w:r>
      <w:r w:rsidRPr="007F11EB">
        <w:rPr>
          <w:rFonts w:ascii="Arial" w:eastAsia="Arial" w:hAnsi="Arial" w:cs="Arial"/>
          <w:b/>
          <w:spacing w:val="1"/>
          <w:sz w:val="18"/>
          <w:szCs w:val="18"/>
        </w:rPr>
        <w:t>ed</w:t>
      </w:r>
      <w:r w:rsidRPr="007F11EB">
        <w:rPr>
          <w:rFonts w:ascii="Arial" w:eastAsia="Arial" w:hAnsi="Arial" w:cs="Arial"/>
          <w:b/>
          <w:sz w:val="18"/>
          <w:szCs w:val="18"/>
        </w:rPr>
        <w:t>.</w:t>
      </w:r>
    </w:p>
    <w:p w:rsidR="00D14EC7" w:rsidRDefault="00D14EC7" w:rsidP="00D14EC7">
      <w:pPr>
        <w:spacing w:line="200" w:lineRule="exact"/>
      </w:pPr>
    </w:p>
    <w:p w:rsidR="00D14EC7" w:rsidRDefault="00D14EC7" w:rsidP="00D14EC7">
      <w:pPr>
        <w:spacing w:before="7" w:line="200" w:lineRule="exact"/>
      </w:pPr>
    </w:p>
    <w:p w:rsidR="00547CA6" w:rsidRDefault="00851B04" w:rsidP="00851B0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D14EC7">
        <w:rPr>
          <w:rFonts w:ascii="Arial" w:eastAsia="Arial" w:hAnsi="Arial" w:cs="Arial"/>
          <w:b/>
          <w:sz w:val="18"/>
          <w:szCs w:val="18"/>
        </w:rPr>
        <w:t>C</w:t>
      </w:r>
      <w:r w:rsidR="00D14EC7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D14EC7">
        <w:rPr>
          <w:rFonts w:ascii="Arial" w:eastAsia="Arial" w:hAnsi="Arial" w:cs="Arial"/>
          <w:b/>
          <w:sz w:val="18"/>
          <w:szCs w:val="18"/>
        </w:rPr>
        <w:t>NTR</w:t>
      </w:r>
      <w:r w:rsidR="00D14EC7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D14EC7">
        <w:rPr>
          <w:rFonts w:ascii="Arial" w:eastAsia="Arial" w:hAnsi="Arial" w:cs="Arial"/>
          <w:b/>
          <w:sz w:val="18"/>
          <w:szCs w:val="18"/>
        </w:rPr>
        <w:t>L</w:t>
      </w:r>
      <w:r w:rsidR="00D14EC7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D14EC7">
        <w:rPr>
          <w:rFonts w:ascii="Arial" w:eastAsia="Arial" w:hAnsi="Arial" w:cs="Arial"/>
          <w:b/>
          <w:sz w:val="18"/>
          <w:szCs w:val="18"/>
        </w:rPr>
        <w:t xml:space="preserve">ER </w:t>
      </w:r>
      <w:r w:rsidR="00D14EC7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D14EC7">
        <w:rPr>
          <w:rFonts w:ascii="Arial" w:eastAsia="Arial" w:hAnsi="Arial" w:cs="Arial"/>
          <w:b/>
          <w:sz w:val="18"/>
          <w:szCs w:val="18"/>
        </w:rPr>
        <w:t>F</w:t>
      </w:r>
      <w:r w:rsidR="00D14EC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D14EC7">
        <w:rPr>
          <w:rFonts w:ascii="Arial" w:eastAsia="Arial" w:hAnsi="Arial" w:cs="Arial"/>
          <w:b/>
          <w:sz w:val="18"/>
          <w:szCs w:val="18"/>
        </w:rPr>
        <w:t>E</w:t>
      </w:r>
      <w:r w:rsidR="00D14EC7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D14EC7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D14EC7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D14EC7">
        <w:rPr>
          <w:rFonts w:ascii="Arial" w:eastAsia="Arial" w:hAnsi="Arial" w:cs="Arial"/>
          <w:b/>
          <w:sz w:val="18"/>
          <w:szCs w:val="18"/>
        </w:rPr>
        <w:t>I</w:t>
      </w:r>
      <w:r w:rsidR="00D14EC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D14EC7">
        <w:rPr>
          <w:rFonts w:ascii="Arial" w:eastAsia="Arial" w:hAnsi="Arial" w:cs="Arial"/>
          <w:b/>
          <w:sz w:val="18"/>
          <w:szCs w:val="18"/>
        </w:rPr>
        <w:t>ATION</w:t>
      </w:r>
    </w:p>
    <w:p w:rsidR="00547CA6" w:rsidRDefault="00547CA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br w:type="page"/>
      </w:r>
    </w:p>
    <w:p w:rsidR="00547CA6" w:rsidRDefault="00547CA6" w:rsidP="00547CA6">
      <w:pPr>
        <w:spacing w:before="55"/>
        <w:ind w:left="1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u w:val="thick" w:color="000000"/>
        </w:rPr>
        <w:lastRenderedPageBreak/>
        <w:t>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HAR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sz w:val="32"/>
          <w:szCs w:val="32"/>
          <w:u w:val="thick" w:color="000000"/>
        </w:rPr>
        <w:t>HI</w:t>
      </w:r>
      <w:r>
        <w:rPr>
          <w:rFonts w:ascii="Arial" w:eastAsia="Arial" w:hAnsi="Arial" w:cs="Arial"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32"/>
          <w:szCs w:val="32"/>
          <w:u w:val="thick" w:color="000000"/>
        </w:rPr>
        <w:t>NAND</w:t>
      </w:r>
      <w:r>
        <w:rPr>
          <w:rFonts w:ascii="Arial" w:eastAsia="Arial" w:hAnsi="Arial" w:cs="Arial"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UNI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z w:val="32"/>
          <w:szCs w:val="32"/>
          <w:u w:val="thick" w:color="000000"/>
        </w:rPr>
        <w:t>SI</w:t>
      </w:r>
      <w:r>
        <w:rPr>
          <w:rFonts w:ascii="Arial" w:eastAsia="Arial" w:hAnsi="Arial" w:cs="Arial"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sz w:val="32"/>
          <w:szCs w:val="32"/>
          <w:u w:val="thick" w:color="000000"/>
        </w:rPr>
        <w:t>HT</w:t>
      </w:r>
      <w:r>
        <w:rPr>
          <w:rFonts w:ascii="Arial" w:eastAsia="Arial" w:hAnsi="Arial" w:cs="Arial"/>
          <w:spacing w:val="4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z w:val="28"/>
          <w:szCs w:val="28"/>
          <w:u w:val="thick" w:color="000000"/>
        </w:rPr>
        <w:t>K</w:t>
      </w:r>
    </w:p>
    <w:p w:rsidR="00547CA6" w:rsidRPr="00327FAE" w:rsidRDefault="00547CA6" w:rsidP="00547CA6">
      <w:pPr>
        <w:ind w:left="104" w:right="1384"/>
        <w:rPr>
          <w:rFonts w:ascii="Arial" w:eastAsia="Arial" w:hAnsi="Arial" w:cs="Arial"/>
          <w:b/>
          <w:spacing w:val="3"/>
          <w:u w:val="single"/>
        </w:rPr>
      </w:pPr>
    </w:p>
    <w:p w:rsidR="00547CA6" w:rsidRDefault="00547CA6" w:rsidP="00547CA6">
      <w:pPr>
        <w:ind w:left="104" w:right="13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heory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sheet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cha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ahi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9"/>
        </w:rPr>
        <w:t>t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II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nual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4"/>
        </w:rPr>
        <w:t>April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 w:rsidR="009C7F2F">
        <w:rPr>
          <w:rFonts w:ascii="Arial" w:eastAsia="Arial" w:hAnsi="Arial" w:cs="Arial"/>
          <w:b/>
        </w:rPr>
        <w:t>201</w:t>
      </w:r>
      <w:r w:rsidR="00877BFC">
        <w:rPr>
          <w:rFonts w:ascii="Arial" w:eastAsia="Arial" w:hAnsi="Arial" w:cs="Arial"/>
          <w:b/>
        </w:rPr>
        <w:t>9</w:t>
      </w:r>
    </w:p>
    <w:p w:rsidR="00547CA6" w:rsidRDefault="00547CA6" w:rsidP="00547CA6">
      <w:pPr>
        <w:spacing w:line="220" w:lineRule="exact"/>
        <w:ind w:left="1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ime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m.:     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2.</w:t>
      </w:r>
      <w:r w:rsidR="00063DE3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m.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.</w:t>
      </w:r>
      <w:r w:rsidR="003A68B4"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p.m.</w:t>
      </w:r>
    </w:p>
    <w:p w:rsidR="00547CA6" w:rsidRDefault="00547CA6" w:rsidP="00547CA6">
      <w:pPr>
        <w:spacing w:line="220" w:lineRule="exact"/>
        <w:ind w:left="1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m.:         </w:t>
      </w:r>
      <w:r>
        <w:rPr>
          <w:rFonts w:ascii="Arial" w:eastAsia="Arial" w:hAnsi="Arial" w:cs="Arial"/>
          <w:b/>
          <w:spacing w:val="15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per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Roll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No.</w:t>
      </w:r>
      <w:r>
        <w:rPr>
          <w:rFonts w:ascii="Arial" w:eastAsia="Arial" w:hAnsi="Arial" w:cs="Arial"/>
          <w:b/>
          <w:spacing w:val="-1"/>
          <w:position w:val="-1"/>
        </w:rPr>
        <w:t xml:space="preserve"> S</w:t>
      </w:r>
      <w:r>
        <w:rPr>
          <w:rFonts w:ascii="Arial" w:eastAsia="Arial" w:hAnsi="Arial" w:cs="Arial"/>
          <w:b/>
          <w:position w:val="-1"/>
        </w:rPr>
        <w:t>lip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&amp;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ldi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g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ice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1769"/>
        <w:gridCol w:w="4268"/>
        <w:gridCol w:w="1261"/>
        <w:gridCol w:w="1440"/>
      </w:tblGrid>
      <w:tr w:rsidR="00547CA6" w:rsidTr="00B435DA">
        <w:trPr>
          <w:trHeight w:hRule="exact" w:val="46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8D3575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8D3575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8D3575">
            <w:pPr>
              <w:spacing w:line="220" w:lineRule="exact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ubje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(Full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enclat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e)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8D3575">
            <w:pPr>
              <w:spacing w:line="220" w:lineRule="exact"/>
              <w:ind w:lef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8D3575">
            <w:pPr>
              <w:spacing w:line="220" w:lineRule="exact"/>
              <w:ind w:left="3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 w:rsidR="00ED3E1F">
              <w:rPr>
                <w:rFonts w:ascii="Arial" w:eastAsia="Arial" w:hAnsi="Arial" w:cs="Arial"/>
                <w:b/>
              </w:rPr>
              <w:t>aper ID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3623F9" w:rsidP="000769B0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06.04.2019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 w:rsidR="005F2273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62" w:right="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3623F9" w:rsidP="000769B0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09.04.2019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BD52C3" w:rsidTr="00422878">
        <w:trPr>
          <w:trHeight w:hRule="exact" w:val="591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3623F9" w:rsidRDefault="003623F9" w:rsidP="003623F9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23F9">
              <w:rPr>
                <w:rFonts w:ascii="Arial" w:eastAsia="Arial" w:hAnsi="Arial" w:cs="Arial"/>
                <w:b/>
                <w:sz w:val="18"/>
                <w:szCs w:val="18"/>
              </w:rPr>
              <w:t>11.04.2019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BD52C3" w:rsidTr="00422878">
        <w:trPr>
          <w:trHeight w:hRule="exact" w:val="59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m</w:t>
            </w:r>
          </w:p>
          <w:p w:rsidR="00BD52C3" w:rsidRDefault="00BD52C3" w:rsidP="00B435D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2C3" w:rsidRPr="00EA2D43" w:rsidRDefault="00BD52C3" w:rsidP="00B435DA">
            <w:pPr>
              <w:rPr>
                <w:b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urv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07" w:right="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BD52C3" w:rsidTr="00422878">
        <w:trPr>
          <w:trHeight w:hRule="exact" w:val="360"/>
        </w:trPr>
        <w:tc>
          <w:tcPr>
            <w:tcW w:w="1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2C3" w:rsidRPr="007F11EB" w:rsidRDefault="003623F9" w:rsidP="00422878">
            <w:pPr>
              <w:ind w:left="25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13.04.2019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arna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aran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2C3" w:rsidRDefault="00BD52C3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547CA6" w:rsidTr="00B435D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CA6" w:rsidRDefault="00547CA6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547CA6" w:rsidTr="00B435D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7CA6" w:rsidRDefault="00547CA6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547CA6" w:rsidTr="00B435DA">
        <w:trPr>
          <w:trHeight w:hRule="exact" w:val="360"/>
        </w:trPr>
        <w:tc>
          <w:tcPr>
            <w:tcW w:w="1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495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IV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CA6" w:rsidRDefault="00547CA6" w:rsidP="00B435DA">
            <w:pPr>
              <w:spacing w:line="220" w:lineRule="exact"/>
              <w:ind w:lef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2</w:t>
            </w:r>
          </w:p>
        </w:tc>
      </w:tr>
    </w:tbl>
    <w:p w:rsidR="00547CA6" w:rsidRDefault="00547CA6" w:rsidP="00547CA6">
      <w:pPr>
        <w:spacing w:line="240" w:lineRule="exact"/>
        <w:ind w:left="5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547CA6" w:rsidRDefault="00547CA6" w:rsidP="00547CA6">
      <w:pPr>
        <w:spacing w:before="6" w:line="240" w:lineRule="exact"/>
        <w:ind w:left="1187" w:right="1110" w:hanging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     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547CA6" w:rsidRDefault="00547CA6" w:rsidP="00547CA6">
      <w:pPr>
        <w:spacing w:before="10" w:line="240" w:lineRule="exact"/>
        <w:rPr>
          <w:sz w:val="24"/>
          <w:szCs w:val="24"/>
        </w:rPr>
      </w:pPr>
    </w:p>
    <w:p w:rsidR="00547CA6" w:rsidRDefault="00547CA6" w:rsidP="00547CA6">
      <w:pPr>
        <w:ind w:left="4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2-   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is not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cost.</w:t>
      </w:r>
    </w:p>
    <w:p w:rsidR="00547CA6" w:rsidRDefault="00547CA6" w:rsidP="00547CA6">
      <w:pPr>
        <w:ind w:left="4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3-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47CA6" w:rsidRDefault="00547CA6" w:rsidP="00547CA6">
      <w:pPr>
        <w:spacing w:before="2" w:line="140" w:lineRule="exact"/>
        <w:rPr>
          <w:sz w:val="15"/>
          <w:szCs w:val="15"/>
        </w:rPr>
      </w:pPr>
    </w:p>
    <w:p w:rsidR="00547CA6" w:rsidRDefault="00547CA6" w:rsidP="00547CA6">
      <w:pPr>
        <w:spacing w:line="200" w:lineRule="exact"/>
      </w:pPr>
    </w:p>
    <w:p w:rsidR="00547CA6" w:rsidRDefault="00547CA6" w:rsidP="00547CA6">
      <w:pPr>
        <w:spacing w:line="200" w:lineRule="exact"/>
      </w:pPr>
    </w:p>
    <w:p w:rsidR="00547CA6" w:rsidRDefault="00547CA6" w:rsidP="00547CA6">
      <w:pPr>
        <w:ind w:left="5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ROLLER OF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DC602A" w:rsidRDefault="00DC602A" w:rsidP="00DD3203">
      <w:pPr>
        <w:tabs>
          <w:tab w:val="left" w:pos="5245"/>
        </w:tabs>
        <w:rPr>
          <w:rFonts w:ascii="Arial" w:eastAsia="Arial" w:hAnsi="Arial" w:cs="Arial"/>
          <w:sz w:val="24"/>
          <w:szCs w:val="24"/>
        </w:rPr>
      </w:pPr>
    </w:p>
    <w:sectPr w:rsidR="00DC602A" w:rsidSect="00DC602A">
      <w:headerReference w:type="default" r:id="rId12"/>
      <w:pgSz w:w="12240" w:h="15840"/>
      <w:pgMar w:top="900" w:right="500" w:bottom="280" w:left="14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D1" w:rsidRDefault="007A15D1" w:rsidP="00DC602A">
      <w:r>
        <w:separator/>
      </w:r>
    </w:p>
  </w:endnote>
  <w:endnote w:type="continuationSeparator" w:id="1">
    <w:p w:rsidR="007A15D1" w:rsidRDefault="007A15D1" w:rsidP="00DC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D1" w:rsidRDefault="007A15D1" w:rsidP="00DC602A">
      <w:r>
        <w:separator/>
      </w:r>
    </w:p>
  </w:footnote>
  <w:footnote w:type="continuationSeparator" w:id="1">
    <w:p w:rsidR="007A15D1" w:rsidRDefault="007A15D1" w:rsidP="00DC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88" w:rsidRDefault="00327A88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88" w:rsidRDefault="00327A88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88" w:rsidRDefault="00327A88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88" w:rsidRDefault="00327A88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88" w:rsidRDefault="00327A8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0EA"/>
    <w:multiLevelType w:val="hybridMultilevel"/>
    <w:tmpl w:val="A434014E"/>
    <w:lvl w:ilvl="0" w:tplc="B8D8DDEE">
      <w:start w:val="1"/>
      <w:numFmt w:val="decimal"/>
      <w:lvlText w:val="%1-"/>
      <w:lvlJc w:val="left"/>
      <w:pPr>
        <w:ind w:left="462" w:hanging="36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4713712A"/>
    <w:multiLevelType w:val="hybridMultilevel"/>
    <w:tmpl w:val="08B440CA"/>
    <w:lvl w:ilvl="0" w:tplc="41026BF4">
      <w:start w:val="1"/>
      <w:numFmt w:val="decimal"/>
      <w:lvlText w:val="%1-"/>
      <w:lvlJc w:val="left"/>
      <w:pPr>
        <w:ind w:left="465" w:hanging="36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1E93D9D"/>
    <w:multiLevelType w:val="multilevel"/>
    <w:tmpl w:val="28B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C602A"/>
    <w:rsid w:val="000055FD"/>
    <w:rsid w:val="000069BF"/>
    <w:rsid w:val="00016B28"/>
    <w:rsid w:val="00022255"/>
    <w:rsid w:val="00026805"/>
    <w:rsid w:val="0003136A"/>
    <w:rsid w:val="000413C3"/>
    <w:rsid w:val="0005257E"/>
    <w:rsid w:val="00053906"/>
    <w:rsid w:val="0005485A"/>
    <w:rsid w:val="00062041"/>
    <w:rsid w:val="00063DE3"/>
    <w:rsid w:val="000708CC"/>
    <w:rsid w:val="000769B0"/>
    <w:rsid w:val="000901C2"/>
    <w:rsid w:val="000908F8"/>
    <w:rsid w:val="00092FC1"/>
    <w:rsid w:val="00093373"/>
    <w:rsid w:val="0009452A"/>
    <w:rsid w:val="000A0883"/>
    <w:rsid w:val="000A63E3"/>
    <w:rsid w:val="000A653E"/>
    <w:rsid w:val="000C6FFD"/>
    <w:rsid w:val="000F15F8"/>
    <w:rsid w:val="000F6807"/>
    <w:rsid w:val="00105B8B"/>
    <w:rsid w:val="00107F35"/>
    <w:rsid w:val="001107AF"/>
    <w:rsid w:val="00112EED"/>
    <w:rsid w:val="00142FF0"/>
    <w:rsid w:val="00161F5D"/>
    <w:rsid w:val="00167D7B"/>
    <w:rsid w:val="00171758"/>
    <w:rsid w:val="0018542B"/>
    <w:rsid w:val="00191585"/>
    <w:rsid w:val="001B7971"/>
    <w:rsid w:val="001C1305"/>
    <w:rsid w:val="001C44CD"/>
    <w:rsid w:val="001C4D2B"/>
    <w:rsid w:val="001F3E14"/>
    <w:rsid w:val="001F4732"/>
    <w:rsid w:val="00211CF5"/>
    <w:rsid w:val="002204B1"/>
    <w:rsid w:val="0022319C"/>
    <w:rsid w:val="0022367F"/>
    <w:rsid w:val="0022586A"/>
    <w:rsid w:val="00226715"/>
    <w:rsid w:val="00227C2F"/>
    <w:rsid w:val="002579F1"/>
    <w:rsid w:val="00271105"/>
    <w:rsid w:val="002752A5"/>
    <w:rsid w:val="00281A50"/>
    <w:rsid w:val="00296E7C"/>
    <w:rsid w:val="002B6B36"/>
    <w:rsid w:val="002B7E38"/>
    <w:rsid w:val="002C53A4"/>
    <w:rsid w:val="002D699B"/>
    <w:rsid w:val="002F37E3"/>
    <w:rsid w:val="00300D88"/>
    <w:rsid w:val="0030311D"/>
    <w:rsid w:val="0031287E"/>
    <w:rsid w:val="00315C4E"/>
    <w:rsid w:val="00321F69"/>
    <w:rsid w:val="00327A88"/>
    <w:rsid w:val="00327FAE"/>
    <w:rsid w:val="003623F9"/>
    <w:rsid w:val="00374552"/>
    <w:rsid w:val="0037746B"/>
    <w:rsid w:val="00390F8A"/>
    <w:rsid w:val="00394BF4"/>
    <w:rsid w:val="003A1590"/>
    <w:rsid w:val="003A61EE"/>
    <w:rsid w:val="003A68B4"/>
    <w:rsid w:val="003D303F"/>
    <w:rsid w:val="003D76BC"/>
    <w:rsid w:val="003F0E42"/>
    <w:rsid w:val="004030CC"/>
    <w:rsid w:val="00403B66"/>
    <w:rsid w:val="004040CD"/>
    <w:rsid w:val="004152A7"/>
    <w:rsid w:val="00422878"/>
    <w:rsid w:val="00425AB4"/>
    <w:rsid w:val="00440702"/>
    <w:rsid w:val="00457E1D"/>
    <w:rsid w:val="00463632"/>
    <w:rsid w:val="0047187E"/>
    <w:rsid w:val="004850A7"/>
    <w:rsid w:val="004928E5"/>
    <w:rsid w:val="004A0E4E"/>
    <w:rsid w:val="004B7E95"/>
    <w:rsid w:val="004C07EB"/>
    <w:rsid w:val="004C246C"/>
    <w:rsid w:val="004C63AE"/>
    <w:rsid w:val="004D0C4C"/>
    <w:rsid w:val="004D1E53"/>
    <w:rsid w:val="004D2B7D"/>
    <w:rsid w:val="004D68BA"/>
    <w:rsid w:val="00503ABF"/>
    <w:rsid w:val="00507DCF"/>
    <w:rsid w:val="0054034D"/>
    <w:rsid w:val="00547CA6"/>
    <w:rsid w:val="00553A21"/>
    <w:rsid w:val="00554E7A"/>
    <w:rsid w:val="0056545F"/>
    <w:rsid w:val="005938DC"/>
    <w:rsid w:val="00593C03"/>
    <w:rsid w:val="005950C5"/>
    <w:rsid w:val="005A5B5F"/>
    <w:rsid w:val="005A7A7B"/>
    <w:rsid w:val="005B0040"/>
    <w:rsid w:val="005B0F69"/>
    <w:rsid w:val="005B55DD"/>
    <w:rsid w:val="005B72C1"/>
    <w:rsid w:val="005C4444"/>
    <w:rsid w:val="005C48F5"/>
    <w:rsid w:val="005D22D4"/>
    <w:rsid w:val="005D3F3D"/>
    <w:rsid w:val="005E0027"/>
    <w:rsid w:val="005E0B3C"/>
    <w:rsid w:val="005E2253"/>
    <w:rsid w:val="005E5715"/>
    <w:rsid w:val="005F202E"/>
    <w:rsid w:val="005F2273"/>
    <w:rsid w:val="0060106D"/>
    <w:rsid w:val="00604572"/>
    <w:rsid w:val="00616FEA"/>
    <w:rsid w:val="00622473"/>
    <w:rsid w:val="006409EC"/>
    <w:rsid w:val="00645D14"/>
    <w:rsid w:val="00665A75"/>
    <w:rsid w:val="00667609"/>
    <w:rsid w:val="00697C7B"/>
    <w:rsid w:val="006B0EB7"/>
    <w:rsid w:val="006C3CB6"/>
    <w:rsid w:val="006D097D"/>
    <w:rsid w:val="006D5DC1"/>
    <w:rsid w:val="006F7EDC"/>
    <w:rsid w:val="007011DB"/>
    <w:rsid w:val="00702A61"/>
    <w:rsid w:val="00704417"/>
    <w:rsid w:val="007079B2"/>
    <w:rsid w:val="00707E7E"/>
    <w:rsid w:val="0071234D"/>
    <w:rsid w:val="007144A0"/>
    <w:rsid w:val="007259B3"/>
    <w:rsid w:val="00730F82"/>
    <w:rsid w:val="00734284"/>
    <w:rsid w:val="00744BA5"/>
    <w:rsid w:val="00746587"/>
    <w:rsid w:val="00751272"/>
    <w:rsid w:val="00756A95"/>
    <w:rsid w:val="0076238D"/>
    <w:rsid w:val="00786A39"/>
    <w:rsid w:val="007A15D1"/>
    <w:rsid w:val="007A3258"/>
    <w:rsid w:val="007A3F7D"/>
    <w:rsid w:val="007B21E2"/>
    <w:rsid w:val="007B3827"/>
    <w:rsid w:val="007B5D54"/>
    <w:rsid w:val="007C0613"/>
    <w:rsid w:val="007D1B29"/>
    <w:rsid w:val="007D24D3"/>
    <w:rsid w:val="007E2098"/>
    <w:rsid w:val="007F11EB"/>
    <w:rsid w:val="00802986"/>
    <w:rsid w:val="00811CE6"/>
    <w:rsid w:val="00815957"/>
    <w:rsid w:val="00820FE1"/>
    <w:rsid w:val="0082356D"/>
    <w:rsid w:val="008272F0"/>
    <w:rsid w:val="00835335"/>
    <w:rsid w:val="00840AF9"/>
    <w:rsid w:val="00851B04"/>
    <w:rsid w:val="008625DC"/>
    <w:rsid w:val="00877BFC"/>
    <w:rsid w:val="00894CDA"/>
    <w:rsid w:val="008B31BD"/>
    <w:rsid w:val="008C5E93"/>
    <w:rsid w:val="008D3575"/>
    <w:rsid w:val="008E435F"/>
    <w:rsid w:val="008E757C"/>
    <w:rsid w:val="008F48B4"/>
    <w:rsid w:val="009079C9"/>
    <w:rsid w:val="009100F1"/>
    <w:rsid w:val="009434B0"/>
    <w:rsid w:val="0094385D"/>
    <w:rsid w:val="00964544"/>
    <w:rsid w:val="00975A1B"/>
    <w:rsid w:val="00983C54"/>
    <w:rsid w:val="009C7F2F"/>
    <w:rsid w:val="009D2954"/>
    <w:rsid w:val="009E0645"/>
    <w:rsid w:val="009F4C9C"/>
    <w:rsid w:val="009F6157"/>
    <w:rsid w:val="00A130CF"/>
    <w:rsid w:val="00A1693F"/>
    <w:rsid w:val="00A26D18"/>
    <w:rsid w:val="00A32E18"/>
    <w:rsid w:val="00A3353D"/>
    <w:rsid w:val="00A37EEE"/>
    <w:rsid w:val="00A6188E"/>
    <w:rsid w:val="00A644BD"/>
    <w:rsid w:val="00A706F4"/>
    <w:rsid w:val="00A71E11"/>
    <w:rsid w:val="00A76E7A"/>
    <w:rsid w:val="00A86E34"/>
    <w:rsid w:val="00A908CC"/>
    <w:rsid w:val="00A965F4"/>
    <w:rsid w:val="00AA238D"/>
    <w:rsid w:val="00AA3169"/>
    <w:rsid w:val="00AB6464"/>
    <w:rsid w:val="00AC54FC"/>
    <w:rsid w:val="00AD2158"/>
    <w:rsid w:val="00AD312F"/>
    <w:rsid w:val="00AF0436"/>
    <w:rsid w:val="00AF3039"/>
    <w:rsid w:val="00AF7EA8"/>
    <w:rsid w:val="00AF7FE9"/>
    <w:rsid w:val="00B0715F"/>
    <w:rsid w:val="00B1011B"/>
    <w:rsid w:val="00B12F37"/>
    <w:rsid w:val="00B1675A"/>
    <w:rsid w:val="00B22227"/>
    <w:rsid w:val="00B2410F"/>
    <w:rsid w:val="00B32650"/>
    <w:rsid w:val="00B32B3B"/>
    <w:rsid w:val="00B334A0"/>
    <w:rsid w:val="00B42540"/>
    <w:rsid w:val="00B435DA"/>
    <w:rsid w:val="00B43ADA"/>
    <w:rsid w:val="00B51AC5"/>
    <w:rsid w:val="00B61FB5"/>
    <w:rsid w:val="00B67B77"/>
    <w:rsid w:val="00B70E1D"/>
    <w:rsid w:val="00B8001D"/>
    <w:rsid w:val="00B80AB7"/>
    <w:rsid w:val="00B8311A"/>
    <w:rsid w:val="00B8399D"/>
    <w:rsid w:val="00B912A0"/>
    <w:rsid w:val="00BB44EE"/>
    <w:rsid w:val="00BB6375"/>
    <w:rsid w:val="00BC53BF"/>
    <w:rsid w:val="00BC6007"/>
    <w:rsid w:val="00BD52C3"/>
    <w:rsid w:val="00BE0864"/>
    <w:rsid w:val="00BF3BF5"/>
    <w:rsid w:val="00BF5D05"/>
    <w:rsid w:val="00BF634A"/>
    <w:rsid w:val="00C14285"/>
    <w:rsid w:val="00C215ED"/>
    <w:rsid w:val="00C340DF"/>
    <w:rsid w:val="00C44D31"/>
    <w:rsid w:val="00C54A89"/>
    <w:rsid w:val="00C63D1C"/>
    <w:rsid w:val="00C67084"/>
    <w:rsid w:val="00C87DB4"/>
    <w:rsid w:val="00C9367F"/>
    <w:rsid w:val="00C94845"/>
    <w:rsid w:val="00CB0A7D"/>
    <w:rsid w:val="00CB23F0"/>
    <w:rsid w:val="00CB6E20"/>
    <w:rsid w:val="00CB7452"/>
    <w:rsid w:val="00CB7A95"/>
    <w:rsid w:val="00CD463F"/>
    <w:rsid w:val="00CD496A"/>
    <w:rsid w:val="00CF59EC"/>
    <w:rsid w:val="00D0126A"/>
    <w:rsid w:val="00D03027"/>
    <w:rsid w:val="00D075A0"/>
    <w:rsid w:val="00D0793C"/>
    <w:rsid w:val="00D13219"/>
    <w:rsid w:val="00D14EC7"/>
    <w:rsid w:val="00D216A2"/>
    <w:rsid w:val="00D307F0"/>
    <w:rsid w:val="00D363AC"/>
    <w:rsid w:val="00D43548"/>
    <w:rsid w:val="00D50EB4"/>
    <w:rsid w:val="00D82BDD"/>
    <w:rsid w:val="00D83A58"/>
    <w:rsid w:val="00D86F51"/>
    <w:rsid w:val="00D917BA"/>
    <w:rsid w:val="00DA6039"/>
    <w:rsid w:val="00DC602A"/>
    <w:rsid w:val="00DD0348"/>
    <w:rsid w:val="00DD3203"/>
    <w:rsid w:val="00DE60A4"/>
    <w:rsid w:val="00DE778F"/>
    <w:rsid w:val="00DF63D1"/>
    <w:rsid w:val="00DF6F0D"/>
    <w:rsid w:val="00E02A8E"/>
    <w:rsid w:val="00E046BF"/>
    <w:rsid w:val="00E05A6A"/>
    <w:rsid w:val="00E05E56"/>
    <w:rsid w:val="00E07273"/>
    <w:rsid w:val="00E14BEB"/>
    <w:rsid w:val="00E247D6"/>
    <w:rsid w:val="00E34E94"/>
    <w:rsid w:val="00E448EA"/>
    <w:rsid w:val="00E4516B"/>
    <w:rsid w:val="00E45B47"/>
    <w:rsid w:val="00E50C6C"/>
    <w:rsid w:val="00E542F7"/>
    <w:rsid w:val="00E6293C"/>
    <w:rsid w:val="00E6523E"/>
    <w:rsid w:val="00E6538C"/>
    <w:rsid w:val="00E80C84"/>
    <w:rsid w:val="00E846CC"/>
    <w:rsid w:val="00E91080"/>
    <w:rsid w:val="00E93482"/>
    <w:rsid w:val="00EA02A2"/>
    <w:rsid w:val="00EA2D43"/>
    <w:rsid w:val="00ED11B1"/>
    <w:rsid w:val="00ED1E31"/>
    <w:rsid w:val="00ED391F"/>
    <w:rsid w:val="00ED3E1F"/>
    <w:rsid w:val="00ED70DA"/>
    <w:rsid w:val="00EE4859"/>
    <w:rsid w:val="00EF17B0"/>
    <w:rsid w:val="00EF5C2D"/>
    <w:rsid w:val="00F264F0"/>
    <w:rsid w:val="00F33F72"/>
    <w:rsid w:val="00F419DD"/>
    <w:rsid w:val="00F562DE"/>
    <w:rsid w:val="00F62FC0"/>
    <w:rsid w:val="00F71938"/>
    <w:rsid w:val="00F74A77"/>
    <w:rsid w:val="00F759C1"/>
    <w:rsid w:val="00F8698E"/>
    <w:rsid w:val="00F93423"/>
    <w:rsid w:val="00FA7594"/>
    <w:rsid w:val="00FB47D5"/>
    <w:rsid w:val="00FB743E"/>
    <w:rsid w:val="00FC1647"/>
    <w:rsid w:val="00FC43CB"/>
    <w:rsid w:val="00FE1EEF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4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EE"/>
  </w:style>
  <w:style w:type="paragraph" w:styleId="Footer">
    <w:name w:val="footer"/>
    <w:basedOn w:val="Normal"/>
    <w:link w:val="FooterChar"/>
    <w:uiPriority w:val="99"/>
    <w:semiHidden/>
    <w:unhideWhenUsed/>
    <w:rsid w:val="00BB4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4EE"/>
  </w:style>
  <w:style w:type="paragraph" w:styleId="ListParagraph">
    <w:name w:val="List Paragraph"/>
    <w:basedOn w:val="Normal"/>
    <w:uiPriority w:val="34"/>
    <w:qFormat/>
    <w:rsid w:val="00EE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735A-6C74-4B57-B7C2-5B3F860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</dc:creator>
  <cp:lastModifiedBy>SANDEEP KUMAR</cp:lastModifiedBy>
  <cp:revision>158</cp:revision>
  <cp:lastPrinted>2019-03-14T06:09:00Z</cp:lastPrinted>
  <dcterms:created xsi:type="dcterms:W3CDTF">2017-04-17T04:07:00Z</dcterms:created>
  <dcterms:modified xsi:type="dcterms:W3CDTF">2019-03-15T09:31:00Z</dcterms:modified>
</cp:coreProperties>
</file>